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97" w:rsidRPr="003C3C4B" w:rsidRDefault="004E3697" w:rsidP="004E3697">
      <w:pPr>
        <w:ind w:left="3538" w:right="4150" w:firstLine="709"/>
        <w:jc w:val="center"/>
      </w:pPr>
      <w:r w:rsidRPr="003C3C4B">
        <w:rPr>
          <w:noProof/>
        </w:rPr>
        <w:drawing>
          <wp:inline distT="0" distB="0" distL="0" distR="0">
            <wp:extent cx="540185" cy="857250"/>
            <wp:effectExtent l="19050" t="0" r="0" b="0"/>
            <wp:docPr id="6" name="Рисунок 1" descr="Малиновара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иновара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97" w:rsidRPr="003C3C4B" w:rsidRDefault="004E3697" w:rsidP="004E3697">
      <w:pPr>
        <w:jc w:val="center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Российская Федерация</w:t>
      </w:r>
    </w:p>
    <w:p w:rsidR="004E3697" w:rsidRPr="003C3C4B" w:rsidRDefault="004E3697" w:rsidP="004E3697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Республика Карелия</w:t>
      </w:r>
    </w:p>
    <w:p w:rsidR="004E3697" w:rsidRPr="003C3C4B" w:rsidRDefault="004E3697" w:rsidP="004E3697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Лоухский муниципальный район</w:t>
      </w:r>
    </w:p>
    <w:p w:rsidR="004E3697" w:rsidRPr="003C3C4B" w:rsidRDefault="004E3697" w:rsidP="004E3697">
      <w:pPr>
        <w:jc w:val="center"/>
        <w:outlineLvl w:val="0"/>
        <w:rPr>
          <w:b/>
          <w:sz w:val="28"/>
          <w:szCs w:val="28"/>
        </w:rPr>
      </w:pPr>
      <w:r w:rsidRPr="003C3C4B">
        <w:rPr>
          <w:b/>
          <w:sz w:val="28"/>
          <w:szCs w:val="28"/>
        </w:rPr>
        <w:t>Администрация  Малиновараккского сельского поселения</w:t>
      </w:r>
    </w:p>
    <w:p w:rsidR="004E3697" w:rsidRPr="003C3C4B" w:rsidRDefault="004E3697" w:rsidP="004E3697"/>
    <w:p w:rsidR="004E3697" w:rsidRPr="003C3C4B" w:rsidRDefault="004E3697" w:rsidP="004E3697">
      <w:pPr>
        <w:jc w:val="center"/>
        <w:rPr>
          <w:b/>
        </w:rPr>
      </w:pPr>
    </w:p>
    <w:p w:rsidR="004E3697" w:rsidRPr="003C3C4B" w:rsidRDefault="004E3697" w:rsidP="004E3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 </w:t>
      </w:r>
      <w:r w:rsidR="008712B0">
        <w:rPr>
          <w:sz w:val="28"/>
          <w:szCs w:val="28"/>
        </w:rPr>
        <w:t>8</w:t>
      </w:r>
    </w:p>
    <w:p w:rsidR="004E3697" w:rsidRPr="003C3C4B" w:rsidRDefault="004E3697" w:rsidP="004E36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697" w:rsidRPr="003C3C4B" w:rsidRDefault="004E3697" w:rsidP="004E36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697" w:rsidRPr="003C3C4B" w:rsidRDefault="004E3697" w:rsidP="004E369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C3C4B">
        <w:rPr>
          <w:bCs/>
          <w:sz w:val="28"/>
          <w:szCs w:val="28"/>
        </w:rPr>
        <w:t xml:space="preserve">. </w:t>
      </w:r>
      <w:proofErr w:type="gramStart"/>
      <w:r w:rsidRPr="003C3C4B">
        <w:rPr>
          <w:bCs/>
          <w:sz w:val="28"/>
          <w:szCs w:val="28"/>
        </w:rPr>
        <w:t>Малиновая</w:t>
      </w:r>
      <w:proofErr w:type="gramEnd"/>
      <w:r w:rsidRPr="003C3C4B">
        <w:rPr>
          <w:bCs/>
          <w:sz w:val="28"/>
          <w:szCs w:val="28"/>
        </w:rPr>
        <w:t xml:space="preserve"> Варакка</w:t>
      </w:r>
      <w:r w:rsidRPr="003C3C4B"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</w:r>
      <w:r w:rsidRPr="003C3C4B">
        <w:rPr>
          <w:bCs/>
          <w:sz w:val="28"/>
          <w:szCs w:val="28"/>
        </w:rPr>
        <w:tab/>
      </w:r>
      <w:r w:rsidR="008712B0">
        <w:rPr>
          <w:bCs/>
          <w:sz w:val="28"/>
          <w:szCs w:val="28"/>
        </w:rPr>
        <w:t>«15</w:t>
      </w:r>
      <w:r>
        <w:rPr>
          <w:bCs/>
          <w:sz w:val="28"/>
          <w:szCs w:val="28"/>
        </w:rPr>
        <w:t xml:space="preserve">» </w:t>
      </w:r>
      <w:r w:rsidR="008712B0">
        <w:rPr>
          <w:bCs/>
          <w:sz w:val="28"/>
          <w:szCs w:val="28"/>
        </w:rPr>
        <w:t xml:space="preserve">марта </w:t>
      </w:r>
      <w:r w:rsidRPr="003C3C4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3C3C4B">
        <w:rPr>
          <w:bCs/>
          <w:sz w:val="28"/>
          <w:szCs w:val="28"/>
        </w:rPr>
        <w:t xml:space="preserve"> года</w:t>
      </w:r>
    </w:p>
    <w:p w:rsidR="004E3697" w:rsidRPr="00670107" w:rsidRDefault="004E3697" w:rsidP="004E3697"/>
    <w:tbl>
      <w:tblPr>
        <w:tblW w:w="0" w:type="auto"/>
        <w:tblLook w:val="01E0"/>
      </w:tblPr>
      <w:tblGrid>
        <w:gridCol w:w="6204"/>
        <w:gridCol w:w="3701"/>
      </w:tblGrid>
      <w:tr w:rsidR="004E3697" w:rsidRPr="00ED7BE3" w:rsidTr="004E3697">
        <w:tc>
          <w:tcPr>
            <w:tcW w:w="6204" w:type="dxa"/>
            <w:shd w:val="clear" w:color="auto" w:fill="auto"/>
          </w:tcPr>
          <w:p w:rsidR="004E3697" w:rsidRPr="00ED7BE3" w:rsidRDefault="004E3697" w:rsidP="004E3697">
            <w:pPr>
              <w:rPr>
                <w:b/>
              </w:rPr>
            </w:pPr>
            <w:bookmarkStart w:id="0" w:name="4"/>
            <w:bookmarkEnd w:id="0"/>
          </w:p>
        </w:tc>
        <w:tc>
          <w:tcPr>
            <w:tcW w:w="3701" w:type="dxa"/>
            <w:shd w:val="clear" w:color="auto" w:fill="auto"/>
          </w:tcPr>
          <w:p w:rsidR="004E3697" w:rsidRPr="00ED7BE3" w:rsidRDefault="004E3697" w:rsidP="004E3697">
            <w:pPr>
              <w:jc w:val="both"/>
              <w:rPr>
                <w:b/>
              </w:rPr>
            </w:pPr>
          </w:p>
        </w:tc>
      </w:tr>
    </w:tbl>
    <w:p w:rsidR="004E3697" w:rsidRDefault="004E3697" w:rsidP="004E3697">
      <w:pPr>
        <w:rPr>
          <w:sz w:val="28"/>
          <w:szCs w:val="28"/>
        </w:rPr>
      </w:pPr>
    </w:p>
    <w:p w:rsidR="00B51916" w:rsidRPr="00390F0E" w:rsidRDefault="004E3697" w:rsidP="004E3697">
      <w:pPr>
        <w:widowControl w:val="0"/>
        <w:suppressAutoHyphens/>
        <w:autoSpaceDE w:val="0"/>
        <w:ind w:right="4818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  <w:r w:rsidR="00390F0E">
        <w:rPr>
          <w:b/>
          <w:sz w:val="24"/>
          <w:szCs w:val="24"/>
          <w:lang w:eastAsia="ar-SA"/>
        </w:rPr>
        <w:t>«</w:t>
      </w:r>
      <w:r w:rsidR="001025B0" w:rsidRPr="00390F0E">
        <w:rPr>
          <w:b/>
          <w:sz w:val="24"/>
          <w:szCs w:val="24"/>
          <w:lang w:eastAsia="ar-SA"/>
        </w:rPr>
        <w:t xml:space="preserve">Об утверждении административного регламента </w:t>
      </w:r>
      <w:r w:rsidR="00390F0E">
        <w:rPr>
          <w:b/>
          <w:sz w:val="24"/>
          <w:szCs w:val="24"/>
          <w:lang w:eastAsia="ar-SA"/>
        </w:rPr>
        <w:t>предоставления</w:t>
      </w:r>
      <w:r w:rsidR="001025B0" w:rsidRPr="00390F0E">
        <w:rPr>
          <w:b/>
          <w:sz w:val="24"/>
          <w:szCs w:val="24"/>
          <w:lang w:eastAsia="ar-SA"/>
        </w:rPr>
        <w:t xml:space="preserve">  муниципальной услуги </w:t>
      </w:r>
      <w:r w:rsidR="00BD5ABB" w:rsidRPr="00390F0E">
        <w:rPr>
          <w:b/>
          <w:sz w:val="24"/>
          <w:szCs w:val="24"/>
          <w:lang w:eastAsia="ar-SA"/>
        </w:rPr>
        <w:t>«</w:t>
      </w:r>
      <w:r w:rsidR="003C41A3" w:rsidRPr="00390F0E">
        <w:rPr>
          <w:b/>
          <w:sz w:val="24"/>
          <w:szCs w:val="24"/>
          <w:lang w:eastAsia="ar-SA"/>
        </w:rPr>
        <w:t xml:space="preserve">Предоставление земельных участков, находящихся в </w:t>
      </w:r>
      <w:r w:rsidR="00390F0E">
        <w:rPr>
          <w:b/>
          <w:sz w:val="24"/>
          <w:szCs w:val="24"/>
          <w:lang w:eastAsia="ar-SA"/>
        </w:rPr>
        <w:t xml:space="preserve">муниципальной </w:t>
      </w:r>
      <w:r w:rsidR="003C41A3" w:rsidRPr="00390F0E">
        <w:rPr>
          <w:b/>
          <w:sz w:val="24"/>
          <w:szCs w:val="24"/>
          <w:lang w:eastAsia="ar-SA"/>
        </w:rPr>
        <w:t>собственности, на торгах</w:t>
      </w:r>
      <w:r w:rsidR="00BD5ABB" w:rsidRPr="00390F0E">
        <w:rPr>
          <w:b/>
          <w:sz w:val="24"/>
          <w:szCs w:val="24"/>
          <w:lang w:eastAsia="ar-SA"/>
        </w:rPr>
        <w:t>»</w:t>
      </w:r>
    </w:p>
    <w:p w:rsidR="001025B0" w:rsidRPr="00390F0E" w:rsidRDefault="001025B0" w:rsidP="00B51916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4E3697" w:rsidRDefault="00390F0E" w:rsidP="00390F0E">
      <w:pPr>
        <w:spacing w:line="240" w:lineRule="atLeast"/>
        <w:ind w:firstLine="425"/>
        <w:jc w:val="both"/>
        <w:rPr>
          <w:sz w:val="24"/>
          <w:szCs w:val="24"/>
        </w:rPr>
      </w:pPr>
      <w:r w:rsidRPr="00C8247A">
        <w:rPr>
          <w:sz w:val="24"/>
          <w:szCs w:val="24"/>
        </w:rPr>
        <w:t xml:space="preserve">В соответствии с Земельным кодексом Российской Федерации, Федеральными законами Российской Федерации от 06.10.2003 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C8247A">
        <w:rPr>
          <w:rStyle w:val="FontStyle14"/>
        </w:rPr>
        <w:t>руководствуясь Уставом</w:t>
      </w:r>
      <w:r w:rsidRPr="00C8247A">
        <w:rPr>
          <w:sz w:val="24"/>
          <w:szCs w:val="24"/>
        </w:rPr>
        <w:t xml:space="preserve"> </w:t>
      </w:r>
      <w:r w:rsidR="004E3697">
        <w:rPr>
          <w:sz w:val="24"/>
          <w:szCs w:val="24"/>
        </w:rPr>
        <w:t>Малиновараккского сельского поселения</w:t>
      </w:r>
    </w:p>
    <w:p w:rsidR="004E3697" w:rsidRDefault="004E3697" w:rsidP="004E3697">
      <w:pPr>
        <w:spacing w:line="240" w:lineRule="atLeast"/>
        <w:ind w:firstLine="425"/>
        <w:jc w:val="center"/>
        <w:rPr>
          <w:sz w:val="24"/>
          <w:szCs w:val="24"/>
        </w:rPr>
      </w:pPr>
    </w:p>
    <w:p w:rsidR="00390F0E" w:rsidRDefault="00390F0E" w:rsidP="004E3697">
      <w:pPr>
        <w:spacing w:line="240" w:lineRule="atLeast"/>
        <w:ind w:firstLine="425"/>
        <w:jc w:val="center"/>
        <w:rPr>
          <w:sz w:val="24"/>
          <w:szCs w:val="24"/>
        </w:rPr>
      </w:pPr>
      <w:r w:rsidRPr="00C8247A">
        <w:rPr>
          <w:sz w:val="24"/>
          <w:szCs w:val="24"/>
        </w:rPr>
        <w:t xml:space="preserve">Администрация </w:t>
      </w:r>
      <w:r w:rsidR="004E3697">
        <w:rPr>
          <w:sz w:val="24"/>
          <w:szCs w:val="24"/>
        </w:rPr>
        <w:t>Малиновараккского</w:t>
      </w:r>
      <w:r>
        <w:rPr>
          <w:sz w:val="24"/>
          <w:szCs w:val="24"/>
        </w:rPr>
        <w:t xml:space="preserve"> сельского поселения,</w:t>
      </w:r>
    </w:p>
    <w:p w:rsidR="00390F0E" w:rsidRDefault="00390F0E" w:rsidP="004E3697">
      <w:pPr>
        <w:ind w:firstLine="425"/>
        <w:jc w:val="center"/>
        <w:rPr>
          <w:b/>
          <w:bCs/>
        </w:rPr>
      </w:pPr>
      <w:r w:rsidRPr="00202430">
        <w:rPr>
          <w:b/>
          <w:bCs/>
        </w:rPr>
        <w:t>ПОС</w:t>
      </w:r>
      <w:r>
        <w:rPr>
          <w:b/>
          <w:bCs/>
        </w:rPr>
        <w:t>ТАНОВЛЯЕТ:</w:t>
      </w:r>
    </w:p>
    <w:p w:rsidR="004E3697" w:rsidRPr="00C8247A" w:rsidRDefault="004E3697" w:rsidP="004E3697">
      <w:pPr>
        <w:ind w:firstLine="425"/>
        <w:jc w:val="center"/>
        <w:rPr>
          <w:b/>
          <w:bCs/>
        </w:rPr>
      </w:pPr>
    </w:p>
    <w:p w:rsidR="00B51916" w:rsidRPr="004E3697" w:rsidRDefault="00B51916" w:rsidP="004E3697">
      <w:pPr>
        <w:pStyle w:val="a6"/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ind w:left="0" w:firstLine="720"/>
        <w:jc w:val="both"/>
        <w:rPr>
          <w:sz w:val="24"/>
          <w:szCs w:val="24"/>
          <w:lang w:eastAsia="ar-SA"/>
        </w:rPr>
      </w:pPr>
      <w:r w:rsidRPr="004E3697">
        <w:rPr>
          <w:sz w:val="24"/>
          <w:szCs w:val="24"/>
          <w:lang w:eastAsia="ar-SA"/>
        </w:rPr>
        <w:t xml:space="preserve">Утвердить административный регламент </w:t>
      </w:r>
      <w:r w:rsidR="00390F0E" w:rsidRPr="004E3697">
        <w:rPr>
          <w:sz w:val="24"/>
          <w:szCs w:val="24"/>
          <w:lang w:eastAsia="ar-SA"/>
        </w:rPr>
        <w:t>предоставления</w:t>
      </w:r>
      <w:r w:rsidR="000C3751" w:rsidRPr="004E3697">
        <w:rPr>
          <w:sz w:val="24"/>
          <w:szCs w:val="24"/>
          <w:lang w:eastAsia="ar-SA"/>
        </w:rPr>
        <w:t xml:space="preserve"> муниципальной услуги </w:t>
      </w:r>
      <w:r w:rsidRPr="004E3697">
        <w:rPr>
          <w:sz w:val="24"/>
          <w:szCs w:val="24"/>
          <w:lang w:eastAsia="ar-SA"/>
        </w:rPr>
        <w:t xml:space="preserve"> </w:t>
      </w:r>
      <w:r w:rsidR="00BD5ABB" w:rsidRPr="004E3697">
        <w:rPr>
          <w:bCs/>
          <w:sz w:val="24"/>
          <w:szCs w:val="24"/>
          <w:shd w:val="clear" w:color="auto" w:fill="FFFFFF"/>
          <w:lang w:eastAsia="ar-SA"/>
        </w:rPr>
        <w:t>«</w:t>
      </w:r>
      <w:r w:rsidR="003C41A3" w:rsidRPr="004E3697">
        <w:rPr>
          <w:bCs/>
          <w:sz w:val="24"/>
          <w:szCs w:val="24"/>
          <w:shd w:val="clear" w:color="auto" w:fill="FFFFFF"/>
          <w:lang w:eastAsia="ar-SA"/>
        </w:rPr>
        <w:t>Предоставление земельных участков, находящихся в муниципальной собственности, на торгах</w:t>
      </w:r>
      <w:r w:rsidR="00BD5ABB" w:rsidRPr="004E3697">
        <w:rPr>
          <w:bCs/>
          <w:sz w:val="24"/>
          <w:szCs w:val="24"/>
          <w:shd w:val="clear" w:color="auto" w:fill="FFFFFF"/>
          <w:lang w:eastAsia="ar-SA"/>
        </w:rPr>
        <w:t>»</w:t>
      </w:r>
      <w:r w:rsidRPr="004E3697">
        <w:rPr>
          <w:bCs/>
          <w:kern w:val="1"/>
          <w:sz w:val="24"/>
          <w:szCs w:val="24"/>
          <w:lang w:eastAsia="ar-SA"/>
        </w:rPr>
        <w:t xml:space="preserve"> </w:t>
      </w:r>
      <w:r w:rsidRPr="004E3697">
        <w:rPr>
          <w:sz w:val="24"/>
          <w:szCs w:val="24"/>
          <w:lang w:eastAsia="ar-SA"/>
        </w:rPr>
        <w:t>(прилагается).</w:t>
      </w:r>
    </w:p>
    <w:p w:rsidR="004E3697" w:rsidRPr="004E3697" w:rsidRDefault="004E3697" w:rsidP="004E3697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bookmarkStart w:id="1" w:name="sub_3"/>
      <w:r w:rsidRPr="004E3697">
        <w:rPr>
          <w:sz w:val="24"/>
          <w:szCs w:val="24"/>
        </w:rPr>
        <w:t xml:space="preserve">Специалисту </w:t>
      </w:r>
      <w:r w:rsidRPr="004E3697">
        <w:rPr>
          <w:sz w:val="24"/>
          <w:szCs w:val="24"/>
          <w:lang w:val="en-US"/>
        </w:rPr>
        <w:t>I</w:t>
      </w:r>
      <w:r w:rsidRPr="004E3697">
        <w:rPr>
          <w:sz w:val="24"/>
          <w:szCs w:val="24"/>
        </w:rPr>
        <w:t xml:space="preserve"> категории Администрации Малиновараккского сельского поселения Шутовой М.В. обнародовать (</w:t>
      </w:r>
      <w:hyperlink r:id="rId9" w:history="1">
        <w:r w:rsidRPr="004E3697">
          <w:rPr>
            <w:sz w:val="24"/>
            <w:szCs w:val="24"/>
          </w:rPr>
          <w:t>опубликовать</w:t>
        </w:r>
      </w:hyperlink>
      <w:r w:rsidRPr="004E3697">
        <w:rPr>
          <w:sz w:val="24"/>
          <w:szCs w:val="24"/>
        </w:rPr>
        <w:t xml:space="preserve">) настоящее постановление в установленном порядке и разместить на </w:t>
      </w:r>
      <w:hyperlink r:id="rId10" w:history="1">
        <w:r w:rsidRPr="004E3697">
          <w:rPr>
            <w:sz w:val="24"/>
            <w:szCs w:val="24"/>
          </w:rPr>
          <w:t>официальном сайте</w:t>
        </w:r>
      </w:hyperlink>
      <w:r w:rsidRPr="004E3697">
        <w:rPr>
          <w:sz w:val="24"/>
          <w:szCs w:val="24"/>
        </w:rPr>
        <w:t xml:space="preserve"> Администрации Малиновараккского сельского поселения в информационно-телекоммуникационной сети Интернет.</w:t>
      </w:r>
      <w:bookmarkStart w:id="2" w:name="sub_4"/>
      <w:bookmarkEnd w:id="1"/>
    </w:p>
    <w:p w:rsidR="004E3697" w:rsidRPr="004E3697" w:rsidRDefault="004E3697" w:rsidP="004E3697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proofErr w:type="gramStart"/>
      <w:r w:rsidRPr="004E3697">
        <w:rPr>
          <w:sz w:val="24"/>
          <w:szCs w:val="24"/>
        </w:rPr>
        <w:t>Контроль за</w:t>
      </w:r>
      <w:proofErr w:type="gramEnd"/>
      <w:r w:rsidRPr="004E3697">
        <w:rPr>
          <w:sz w:val="24"/>
          <w:szCs w:val="24"/>
        </w:rPr>
        <w:t xml:space="preserve"> исполнением настоящего Постановления оставляю за собой.</w:t>
      </w:r>
      <w:bookmarkEnd w:id="2"/>
    </w:p>
    <w:p w:rsidR="00390F0E" w:rsidRPr="004E3697" w:rsidRDefault="00390F0E" w:rsidP="004E3697">
      <w:pPr>
        <w:ind w:firstLine="720"/>
        <w:jc w:val="both"/>
        <w:rPr>
          <w:sz w:val="24"/>
          <w:szCs w:val="24"/>
        </w:rPr>
      </w:pPr>
    </w:p>
    <w:p w:rsidR="00390F0E" w:rsidRDefault="00390F0E" w:rsidP="00390F0E">
      <w:pPr>
        <w:spacing w:line="240" w:lineRule="atLeast"/>
        <w:ind w:firstLine="426"/>
        <w:jc w:val="both"/>
        <w:rPr>
          <w:sz w:val="24"/>
          <w:szCs w:val="24"/>
        </w:rPr>
      </w:pPr>
    </w:p>
    <w:p w:rsidR="004E3697" w:rsidRDefault="004E3697" w:rsidP="00390F0E">
      <w:pPr>
        <w:spacing w:line="240" w:lineRule="atLeast"/>
        <w:ind w:firstLine="426"/>
        <w:jc w:val="both"/>
        <w:rPr>
          <w:sz w:val="24"/>
          <w:szCs w:val="24"/>
        </w:rPr>
      </w:pPr>
    </w:p>
    <w:p w:rsidR="004E3697" w:rsidRPr="00C8247A" w:rsidRDefault="004E3697" w:rsidP="008712B0">
      <w:pPr>
        <w:ind w:firstLine="709"/>
        <w:jc w:val="both"/>
        <w:rPr>
          <w:sz w:val="24"/>
          <w:szCs w:val="24"/>
        </w:rPr>
      </w:pPr>
    </w:p>
    <w:p w:rsidR="008712B0" w:rsidRDefault="00390F0E" w:rsidP="00AC4A73">
      <w:pPr>
        <w:jc w:val="both"/>
        <w:rPr>
          <w:sz w:val="24"/>
          <w:szCs w:val="24"/>
        </w:rPr>
      </w:pPr>
      <w:r w:rsidRPr="00C8247A">
        <w:rPr>
          <w:sz w:val="24"/>
          <w:szCs w:val="24"/>
        </w:rPr>
        <w:t xml:space="preserve">Глава </w:t>
      </w:r>
    </w:p>
    <w:p w:rsidR="008712B0" w:rsidRDefault="004E3697" w:rsidP="00AC4A73">
      <w:pPr>
        <w:jc w:val="both"/>
        <w:rPr>
          <w:sz w:val="24"/>
          <w:szCs w:val="24"/>
        </w:rPr>
      </w:pPr>
      <w:r>
        <w:rPr>
          <w:sz w:val="24"/>
          <w:szCs w:val="24"/>
        </w:rPr>
        <w:t>Малиновараккского</w:t>
      </w:r>
      <w:r w:rsidR="00390F0E" w:rsidRPr="00C8247A">
        <w:rPr>
          <w:sz w:val="24"/>
          <w:szCs w:val="24"/>
        </w:rPr>
        <w:t xml:space="preserve"> </w:t>
      </w:r>
    </w:p>
    <w:p w:rsidR="00390F0E" w:rsidRPr="00C8247A" w:rsidRDefault="00390F0E" w:rsidP="00AC4A73">
      <w:pPr>
        <w:jc w:val="both"/>
        <w:rPr>
          <w:sz w:val="24"/>
          <w:szCs w:val="24"/>
        </w:rPr>
      </w:pPr>
      <w:r w:rsidRPr="00C8247A">
        <w:rPr>
          <w:sz w:val="24"/>
          <w:szCs w:val="24"/>
        </w:rPr>
        <w:t xml:space="preserve">сельского поселения                                            </w:t>
      </w:r>
      <w:r w:rsidR="008712B0">
        <w:rPr>
          <w:sz w:val="24"/>
          <w:szCs w:val="24"/>
        </w:rPr>
        <w:tab/>
      </w:r>
      <w:r w:rsidR="008712B0">
        <w:rPr>
          <w:sz w:val="24"/>
          <w:szCs w:val="24"/>
        </w:rPr>
        <w:tab/>
      </w:r>
      <w:r w:rsidR="00AC4A73">
        <w:rPr>
          <w:sz w:val="24"/>
          <w:szCs w:val="24"/>
        </w:rPr>
        <w:tab/>
      </w:r>
      <w:r w:rsidR="00AC4A73">
        <w:rPr>
          <w:sz w:val="24"/>
          <w:szCs w:val="24"/>
        </w:rPr>
        <w:tab/>
      </w:r>
      <w:r w:rsidR="008712B0">
        <w:rPr>
          <w:sz w:val="24"/>
          <w:szCs w:val="24"/>
        </w:rPr>
        <w:tab/>
      </w:r>
      <w:r w:rsidR="004E3697">
        <w:rPr>
          <w:sz w:val="24"/>
          <w:szCs w:val="24"/>
        </w:rPr>
        <w:t>С.О. Липаев</w:t>
      </w:r>
    </w:p>
    <w:p w:rsidR="00C730BA" w:rsidRPr="00390F0E" w:rsidRDefault="00C730BA" w:rsidP="008712B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730BA" w:rsidRPr="00390F0E" w:rsidRDefault="00C730BA" w:rsidP="008712B0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B6F68" w:rsidRPr="00390F0E" w:rsidRDefault="00BB6F68" w:rsidP="005A4098">
      <w:pPr>
        <w:ind w:left="4820"/>
        <w:jc w:val="center"/>
        <w:rPr>
          <w:rFonts w:eastAsia="TimesNewRomanPSMT"/>
          <w:sz w:val="24"/>
          <w:szCs w:val="24"/>
        </w:rPr>
      </w:pPr>
    </w:p>
    <w:p w:rsidR="005C1AC0" w:rsidRPr="00390F0E" w:rsidRDefault="005C1AC0" w:rsidP="005A4098">
      <w:pPr>
        <w:ind w:left="4820"/>
        <w:jc w:val="center"/>
        <w:rPr>
          <w:rFonts w:eastAsia="TimesNewRomanPSMT"/>
          <w:sz w:val="24"/>
          <w:szCs w:val="24"/>
        </w:rPr>
      </w:pPr>
    </w:p>
    <w:p w:rsidR="004E3697" w:rsidRPr="00AC4A73" w:rsidRDefault="004E3697" w:rsidP="004E3697">
      <w:pPr>
        <w:tabs>
          <w:tab w:val="left" w:pos="987"/>
        </w:tabs>
        <w:jc w:val="right"/>
        <w:rPr>
          <w:sz w:val="24"/>
          <w:szCs w:val="24"/>
        </w:rPr>
      </w:pPr>
      <w:r w:rsidRPr="00AC4A73">
        <w:rPr>
          <w:sz w:val="24"/>
          <w:szCs w:val="24"/>
        </w:rPr>
        <w:lastRenderedPageBreak/>
        <w:t xml:space="preserve">Приложение </w:t>
      </w:r>
    </w:p>
    <w:p w:rsidR="004E3697" w:rsidRPr="00AC4A73" w:rsidRDefault="004E3697" w:rsidP="004E369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C4A73">
        <w:rPr>
          <w:sz w:val="24"/>
          <w:szCs w:val="24"/>
        </w:rPr>
        <w:t>к постановлению Администрации</w:t>
      </w:r>
    </w:p>
    <w:p w:rsidR="004E3697" w:rsidRPr="00AC4A73" w:rsidRDefault="004E3697" w:rsidP="004E369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C4A73">
        <w:rPr>
          <w:sz w:val="24"/>
          <w:szCs w:val="24"/>
        </w:rPr>
        <w:t>Малиновараккского сельского поселения</w:t>
      </w:r>
    </w:p>
    <w:p w:rsidR="004E3697" w:rsidRPr="00AC4A73" w:rsidRDefault="004E3697" w:rsidP="004E369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C4A73">
        <w:rPr>
          <w:sz w:val="24"/>
          <w:szCs w:val="24"/>
        </w:rPr>
        <w:t xml:space="preserve">от </w:t>
      </w:r>
      <w:r w:rsidR="008712B0" w:rsidRPr="00AC4A73">
        <w:rPr>
          <w:sz w:val="24"/>
          <w:szCs w:val="24"/>
          <w:u w:val="single"/>
        </w:rPr>
        <w:t>15 марта 2016 года</w:t>
      </w:r>
      <w:r w:rsidRPr="00AC4A73">
        <w:rPr>
          <w:sz w:val="24"/>
          <w:szCs w:val="24"/>
        </w:rPr>
        <w:t xml:space="preserve"> №  </w:t>
      </w:r>
      <w:r w:rsidR="008712B0" w:rsidRPr="00AC4A73">
        <w:rPr>
          <w:sz w:val="24"/>
          <w:szCs w:val="24"/>
        </w:rPr>
        <w:t>8</w:t>
      </w:r>
    </w:p>
    <w:p w:rsidR="004E3697" w:rsidRPr="00620B01" w:rsidRDefault="004E3697" w:rsidP="004E3697">
      <w:pPr>
        <w:autoSpaceDE w:val="0"/>
        <w:autoSpaceDN w:val="0"/>
        <w:adjustRightInd w:val="0"/>
        <w:ind w:firstLine="540"/>
        <w:jc w:val="both"/>
        <w:outlineLvl w:val="0"/>
      </w:pPr>
    </w:p>
    <w:p w:rsidR="004E3697" w:rsidRDefault="004E3697" w:rsidP="005C1AC0">
      <w:pPr>
        <w:suppressAutoHyphens/>
        <w:jc w:val="center"/>
        <w:rPr>
          <w:rFonts w:eastAsia="Calibri"/>
          <w:b/>
          <w:sz w:val="24"/>
          <w:szCs w:val="24"/>
          <w:lang w:eastAsia="ar-SA"/>
        </w:rPr>
      </w:pPr>
    </w:p>
    <w:p w:rsidR="004E3697" w:rsidRDefault="004E3697" w:rsidP="005C1AC0">
      <w:pPr>
        <w:suppressAutoHyphens/>
        <w:jc w:val="center"/>
        <w:rPr>
          <w:rFonts w:eastAsia="Calibri"/>
          <w:b/>
          <w:sz w:val="24"/>
          <w:szCs w:val="24"/>
          <w:lang w:eastAsia="ar-SA"/>
        </w:rPr>
      </w:pPr>
    </w:p>
    <w:p w:rsidR="005C1AC0" w:rsidRPr="00390F0E" w:rsidRDefault="005C1AC0" w:rsidP="005C1AC0">
      <w:pPr>
        <w:suppressAutoHyphens/>
        <w:jc w:val="center"/>
        <w:rPr>
          <w:rFonts w:eastAsia="Calibri"/>
          <w:b/>
          <w:sz w:val="24"/>
          <w:szCs w:val="24"/>
          <w:lang w:eastAsia="ar-SA"/>
        </w:rPr>
      </w:pPr>
      <w:r w:rsidRPr="00390F0E">
        <w:rPr>
          <w:rFonts w:eastAsia="Calibri"/>
          <w:b/>
          <w:sz w:val="24"/>
          <w:szCs w:val="24"/>
          <w:lang w:eastAsia="ar-SA"/>
        </w:rPr>
        <w:t>Административный регламент</w:t>
      </w:r>
    </w:p>
    <w:p w:rsidR="005C1AC0" w:rsidRPr="00390F0E" w:rsidRDefault="005C1AC0" w:rsidP="005C1AC0">
      <w:pPr>
        <w:suppressAutoHyphens/>
        <w:jc w:val="center"/>
        <w:rPr>
          <w:rFonts w:eastAsia="Arial"/>
          <w:b/>
          <w:sz w:val="24"/>
          <w:szCs w:val="24"/>
          <w:lang w:eastAsia="ar-SA"/>
        </w:rPr>
      </w:pPr>
      <w:r w:rsidRPr="00390F0E">
        <w:rPr>
          <w:rFonts w:eastAsia="Arial"/>
          <w:b/>
          <w:sz w:val="24"/>
          <w:szCs w:val="24"/>
          <w:lang w:eastAsia="ar-SA"/>
        </w:rPr>
        <w:t>предоставлени</w:t>
      </w:r>
      <w:r w:rsidR="00390F0E">
        <w:rPr>
          <w:rFonts w:eastAsia="Arial"/>
          <w:b/>
          <w:sz w:val="24"/>
          <w:szCs w:val="24"/>
          <w:lang w:eastAsia="ar-SA"/>
        </w:rPr>
        <w:t>я</w:t>
      </w:r>
      <w:r w:rsidRPr="00390F0E">
        <w:rPr>
          <w:rFonts w:eastAsia="Arial"/>
          <w:b/>
          <w:sz w:val="24"/>
          <w:szCs w:val="24"/>
          <w:lang w:eastAsia="ar-SA"/>
        </w:rPr>
        <w:t xml:space="preserve"> муниципальной услуги </w:t>
      </w:r>
    </w:p>
    <w:p w:rsidR="00390F0E" w:rsidRDefault="00BD5ABB" w:rsidP="009E0D48">
      <w:pPr>
        <w:suppressAutoHyphens/>
        <w:autoSpaceDE w:val="0"/>
        <w:jc w:val="center"/>
        <w:rPr>
          <w:rFonts w:eastAsia="Arial"/>
          <w:b/>
          <w:sz w:val="24"/>
          <w:szCs w:val="24"/>
          <w:shd w:val="clear" w:color="auto" w:fill="FFFFFF"/>
          <w:lang w:eastAsia="ar-SA"/>
        </w:rPr>
      </w:pPr>
      <w:r w:rsidRPr="00390F0E">
        <w:rPr>
          <w:rFonts w:eastAsia="Arial"/>
          <w:b/>
          <w:sz w:val="24"/>
          <w:szCs w:val="24"/>
          <w:shd w:val="clear" w:color="auto" w:fill="FFFFFF"/>
          <w:lang w:eastAsia="ar-SA"/>
        </w:rPr>
        <w:t>«</w:t>
      </w:r>
      <w:r w:rsidR="003C41A3" w:rsidRPr="00390F0E">
        <w:rPr>
          <w:rFonts w:eastAsia="Arial"/>
          <w:b/>
          <w:sz w:val="24"/>
          <w:szCs w:val="24"/>
          <w:shd w:val="clear" w:color="auto" w:fill="FFFFFF"/>
          <w:lang w:eastAsia="ar-SA"/>
        </w:rPr>
        <w:t xml:space="preserve">Предоставление земельных участков, </w:t>
      </w:r>
    </w:p>
    <w:p w:rsidR="005C1AC0" w:rsidRPr="00390F0E" w:rsidRDefault="003C41A3" w:rsidP="009E0D48">
      <w:pPr>
        <w:suppressAutoHyphens/>
        <w:autoSpaceDE w:val="0"/>
        <w:jc w:val="center"/>
        <w:rPr>
          <w:rFonts w:eastAsia="Arial"/>
          <w:b/>
          <w:sz w:val="24"/>
          <w:szCs w:val="24"/>
          <w:shd w:val="clear" w:color="auto" w:fill="FFFFFF"/>
          <w:lang w:eastAsia="ar-SA"/>
        </w:rPr>
      </w:pPr>
      <w:proofErr w:type="gramStart"/>
      <w:r w:rsidRPr="00390F0E">
        <w:rPr>
          <w:rFonts w:eastAsia="Arial"/>
          <w:b/>
          <w:sz w:val="24"/>
          <w:szCs w:val="24"/>
          <w:shd w:val="clear" w:color="auto" w:fill="FFFFFF"/>
          <w:lang w:eastAsia="ar-SA"/>
        </w:rPr>
        <w:t>находящихся в муниципальной собственности, на торгах</w:t>
      </w:r>
      <w:r w:rsidR="00BD5ABB" w:rsidRPr="00390F0E">
        <w:rPr>
          <w:rFonts w:eastAsia="Arial"/>
          <w:b/>
          <w:sz w:val="24"/>
          <w:szCs w:val="24"/>
          <w:shd w:val="clear" w:color="auto" w:fill="FFFFFF"/>
          <w:lang w:eastAsia="ar-SA"/>
        </w:rPr>
        <w:t>»</w:t>
      </w:r>
      <w:proofErr w:type="gramEnd"/>
    </w:p>
    <w:p w:rsidR="005C1AC0" w:rsidRPr="00390F0E" w:rsidRDefault="005C1AC0" w:rsidP="005C1AC0">
      <w:pPr>
        <w:suppressAutoHyphens/>
        <w:spacing w:after="120"/>
        <w:jc w:val="center"/>
        <w:rPr>
          <w:b/>
          <w:sz w:val="24"/>
          <w:szCs w:val="24"/>
          <w:shd w:val="clear" w:color="auto" w:fill="FFFFFF"/>
          <w:lang w:eastAsia="en-US" w:bidi="en-US"/>
        </w:rPr>
      </w:pPr>
    </w:p>
    <w:p w:rsidR="00390F0E" w:rsidRPr="004E6966" w:rsidRDefault="00390F0E" w:rsidP="00390F0E">
      <w:pPr>
        <w:spacing w:line="240" w:lineRule="atLeast"/>
        <w:ind w:right="-186"/>
        <w:jc w:val="center"/>
        <w:rPr>
          <w:b/>
          <w:sz w:val="24"/>
          <w:szCs w:val="24"/>
        </w:rPr>
      </w:pPr>
      <w:r w:rsidRPr="004E6966">
        <w:rPr>
          <w:b/>
          <w:sz w:val="24"/>
          <w:szCs w:val="24"/>
        </w:rPr>
        <w:t>Раздел 1. Общие положения</w:t>
      </w:r>
    </w:p>
    <w:p w:rsidR="00390F0E" w:rsidRPr="004E6966" w:rsidRDefault="00390F0E" w:rsidP="00390F0E">
      <w:pPr>
        <w:spacing w:line="240" w:lineRule="atLeast"/>
        <w:jc w:val="both"/>
        <w:rPr>
          <w:sz w:val="24"/>
          <w:szCs w:val="24"/>
        </w:rPr>
      </w:pPr>
    </w:p>
    <w:p w:rsidR="00390F0E" w:rsidRPr="004E6966" w:rsidRDefault="00390F0E" w:rsidP="00390F0E">
      <w:pPr>
        <w:spacing w:line="240" w:lineRule="atLeast"/>
        <w:ind w:firstLine="426"/>
        <w:jc w:val="both"/>
        <w:outlineLvl w:val="0"/>
        <w:rPr>
          <w:sz w:val="24"/>
          <w:szCs w:val="24"/>
        </w:rPr>
      </w:pPr>
      <w:r w:rsidRPr="004E6966">
        <w:rPr>
          <w:sz w:val="24"/>
          <w:szCs w:val="24"/>
        </w:rPr>
        <w:t xml:space="preserve">Административный регламент «Предоставление земельных участков, находящихся в муниципальной собственности, </w:t>
      </w:r>
      <w:r>
        <w:rPr>
          <w:sz w:val="24"/>
          <w:szCs w:val="24"/>
        </w:rPr>
        <w:t>на торгах</w:t>
      </w:r>
      <w:r w:rsidRPr="004E6966">
        <w:rPr>
          <w:sz w:val="24"/>
          <w:szCs w:val="24"/>
        </w:rPr>
        <w:t xml:space="preserve">» (далее – Административный регламент) </w:t>
      </w:r>
      <w:r w:rsidRPr="004E6966">
        <w:rPr>
          <w:bCs/>
          <w:sz w:val="24"/>
          <w:szCs w:val="24"/>
        </w:rPr>
        <w:t xml:space="preserve"> </w:t>
      </w:r>
      <w:r w:rsidRPr="004E6966">
        <w:rPr>
          <w:sz w:val="24"/>
          <w:szCs w:val="24"/>
        </w:rPr>
        <w:t xml:space="preserve"> устанавливает порядок и стандарт предоставления муниципальной услуги.</w:t>
      </w:r>
    </w:p>
    <w:p w:rsidR="00390F0E" w:rsidRDefault="00390F0E" w:rsidP="00390F0E">
      <w:pPr>
        <w:spacing w:line="240" w:lineRule="atLeast"/>
        <w:ind w:firstLine="426"/>
        <w:jc w:val="both"/>
        <w:outlineLvl w:val="0"/>
        <w:rPr>
          <w:sz w:val="24"/>
          <w:szCs w:val="24"/>
        </w:rPr>
      </w:pPr>
      <w:r w:rsidRPr="004E6966">
        <w:rPr>
          <w:sz w:val="24"/>
          <w:szCs w:val="24"/>
        </w:rPr>
        <w:t>При рассмотрении запросов заявителей по предоставлению земельных участков, находящихся в муниципальной собственности, без проведения торгов, применяются положения настоящего Административного регламента.</w:t>
      </w:r>
    </w:p>
    <w:p w:rsidR="00390F0E" w:rsidRDefault="00390F0E" w:rsidP="00390F0E">
      <w:pPr>
        <w:spacing w:line="240" w:lineRule="atLeast"/>
        <w:ind w:right="-186" w:firstLine="567"/>
        <w:jc w:val="center"/>
        <w:rPr>
          <w:b/>
          <w:sz w:val="24"/>
          <w:szCs w:val="24"/>
        </w:rPr>
      </w:pPr>
    </w:p>
    <w:p w:rsidR="00390F0E" w:rsidRPr="00770B39" w:rsidRDefault="00390F0E" w:rsidP="00770B39">
      <w:pPr>
        <w:ind w:firstLine="709"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>Раздел 2. Стандарт предоставления муниципальной услуги</w:t>
      </w:r>
    </w:p>
    <w:p w:rsidR="00390F0E" w:rsidRPr="00770B39" w:rsidRDefault="00390F0E" w:rsidP="00770B39">
      <w:pPr>
        <w:pStyle w:val="ad"/>
        <w:spacing w:before="0" w:beforeAutospacing="0" w:after="0"/>
        <w:ind w:firstLine="709"/>
        <w:jc w:val="both"/>
      </w:pPr>
      <w:r w:rsidRPr="00770B39">
        <w:rPr>
          <w:b/>
        </w:rPr>
        <w:t>2.1. Наименование муниципальной услуги</w:t>
      </w:r>
      <w:r w:rsidRPr="00770B39">
        <w:t xml:space="preserve"> </w:t>
      </w:r>
    </w:p>
    <w:p w:rsidR="00390F0E" w:rsidRPr="00770B39" w:rsidRDefault="00390F0E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Предоставление земельных участков, находящихся в муниципальной собственности, на торгах, (далее муниципальная услуга).</w:t>
      </w:r>
    </w:p>
    <w:p w:rsidR="00390F0E" w:rsidRPr="00770B39" w:rsidRDefault="00390F0E" w:rsidP="00770B39">
      <w:pPr>
        <w:ind w:firstLine="709"/>
        <w:jc w:val="both"/>
        <w:rPr>
          <w:sz w:val="24"/>
          <w:szCs w:val="24"/>
        </w:rPr>
      </w:pPr>
    </w:p>
    <w:p w:rsidR="00390F0E" w:rsidRPr="00770B39" w:rsidRDefault="00390F0E" w:rsidP="00770B39">
      <w:pPr>
        <w:ind w:firstLine="709"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>2.2. Правовые основания для предоставления муниципальной услуги</w:t>
      </w:r>
    </w:p>
    <w:p w:rsidR="006463B9" w:rsidRPr="00770B39" w:rsidRDefault="006463B9" w:rsidP="00770B39">
      <w:pPr>
        <w:tabs>
          <w:tab w:val="left" w:pos="14040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hyperlink r:id="rId11" w:history="1">
        <w:r w:rsidRPr="00770B39">
          <w:rPr>
            <w:color w:val="000000"/>
            <w:sz w:val="24"/>
            <w:szCs w:val="24"/>
            <w:shd w:val="clear" w:color="auto" w:fill="FFFFFF"/>
            <w:lang w:eastAsia="ar-SA"/>
          </w:rPr>
          <w:t>Земельный кодекс</w:t>
        </w:r>
      </w:hyperlink>
      <w:r w:rsidRPr="00770B39">
        <w:rPr>
          <w:sz w:val="24"/>
          <w:szCs w:val="24"/>
          <w:shd w:val="clear" w:color="auto" w:fill="FFFFFF"/>
          <w:lang w:eastAsia="ar-SA"/>
        </w:rPr>
        <w:t xml:space="preserve"> Российской Федерации; </w:t>
      </w:r>
    </w:p>
    <w:p w:rsidR="006463B9" w:rsidRPr="00770B39" w:rsidRDefault="006463B9" w:rsidP="00770B39">
      <w:pPr>
        <w:tabs>
          <w:tab w:val="left" w:pos="14040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ar-SA"/>
        </w:rPr>
      </w:pPr>
      <w:r w:rsidRPr="00770B39">
        <w:rPr>
          <w:sz w:val="24"/>
          <w:szCs w:val="24"/>
          <w:shd w:val="clear" w:color="auto" w:fill="FFFFFF"/>
          <w:lang w:eastAsia="ar-SA"/>
        </w:rPr>
        <w:t xml:space="preserve">- </w:t>
      </w:r>
      <w:hyperlink r:id="rId12" w:history="1">
        <w:r w:rsidRPr="00770B39">
          <w:rPr>
            <w:sz w:val="24"/>
            <w:szCs w:val="24"/>
            <w:shd w:val="clear" w:color="auto" w:fill="FFFFFF"/>
            <w:lang w:eastAsia="ar-SA"/>
          </w:rPr>
          <w:t>Федеральный закон</w:t>
        </w:r>
      </w:hyperlink>
      <w:r w:rsidRPr="00770B39">
        <w:rPr>
          <w:sz w:val="24"/>
          <w:szCs w:val="24"/>
          <w:shd w:val="clear" w:color="auto" w:fill="FFFFFF"/>
          <w:lang w:eastAsia="ar-SA"/>
        </w:rPr>
        <w:t xml:space="preserve"> от 27 июля 2010 года № 210-ФЗ «Об организации предоставления государственных и муниципальных услуг»;</w:t>
      </w:r>
    </w:p>
    <w:p w:rsidR="006463B9" w:rsidRPr="00770B39" w:rsidRDefault="006463B9" w:rsidP="00770B39">
      <w:pPr>
        <w:tabs>
          <w:tab w:val="left" w:pos="14040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ar-SA"/>
        </w:rPr>
      </w:pPr>
      <w:r w:rsidRPr="00770B39">
        <w:rPr>
          <w:sz w:val="24"/>
          <w:szCs w:val="24"/>
          <w:shd w:val="clear" w:color="auto" w:fill="FFFFFF"/>
          <w:lang w:eastAsia="ar-SA"/>
        </w:rPr>
        <w:t xml:space="preserve">- </w:t>
      </w:r>
      <w:hyperlink r:id="rId13" w:history="1">
        <w:r w:rsidRPr="00770B39">
          <w:rPr>
            <w:sz w:val="24"/>
            <w:szCs w:val="24"/>
            <w:shd w:val="clear" w:color="auto" w:fill="FFFFFF"/>
            <w:lang w:eastAsia="ar-SA"/>
          </w:rPr>
          <w:t>Федеральный закон</w:t>
        </w:r>
      </w:hyperlink>
      <w:r w:rsidRPr="00770B39">
        <w:rPr>
          <w:sz w:val="24"/>
          <w:szCs w:val="24"/>
          <w:shd w:val="clear" w:color="auto" w:fill="FFFFFF"/>
          <w:lang w:eastAsia="ar-SA"/>
        </w:rPr>
        <w:t xml:space="preserve"> от 6 октября 2003 года № 131-ФЗ «Об общих принципах организации местного самоуправления в Российской Федерации;</w:t>
      </w:r>
    </w:p>
    <w:p w:rsidR="006463B9" w:rsidRPr="00770B39" w:rsidRDefault="006463B9" w:rsidP="00770B39">
      <w:pPr>
        <w:tabs>
          <w:tab w:val="left" w:pos="14040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ar-SA"/>
        </w:rPr>
      </w:pPr>
      <w:r w:rsidRPr="00770B39">
        <w:rPr>
          <w:sz w:val="24"/>
          <w:szCs w:val="24"/>
          <w:shd w:val="clear" w:color="auto" w:fill="FFFFFF"/>
          <w:lang w:eastAsia="ar-SA"/>
        </w:rPr>
        <w:t>- Федеральный закон от 24 июля 2007 года № 221-ФЗ «О государственном кадастре недвижимости»;</w:t>
      </w:r>
    </w:p>
    <w:p w:rsidR="006463B9" w:rsidRPr="00770B39" w:rsidRDefault="006463B9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- Устав </w:t>
      </w:r>
      <w:r w:rsidR="004E3697" w:rsidRPr="00770B39">
        <w:rPr>
          <w:sz w:val="24"/>
          <w:szCs w:val="24"/>
        </w:rPr>
        <w:t>Малиновараккского</w:t>
      </w:r>
      <w:r w:rsidRPr="00770B39">
        <w:rPr>
          <w:sz w:val="24"/>
          <w:szCs w:val="24"/>
        </w:rPr>
        <w:t xml:space="preserve"> сельского поселения;</w:t>
      </w:r>
    </w:p>
    <w:p w:rsidR="006463B9" w:rsidRPr="00770B39" w:rsidRDefault="006463B9" w:rsidP="00770B39">
      <w:pPr>
        <w:ind w:firstLine="709"/>
        <w:jc w:val="both"/>
        <w:rPr>
          <w:sz w:val="24"/>
          <w:szCs w:val="24"/>
          <w:lang w:eastAsia="zh-CN"/>
        </w:rPr>
      </w:pPr>
      <w:r w:rsidRPr="00770B39">
        <w:rPr>
          <w:sz w:val="24"/>
          <w:szCs w:val="24"/>
          <w:lang w:eastAsia="zh-CN"/>
        </w:rPr>
        <w:t xml:space="preserve">- Правила землепользования и застройки </w:t>
      </w:r>
      <w:r w:rsidR="004E3697" w:rsidRPr="00770B39">
        <w:rPr>
          <w:sz w:val="24"/>
          <w:szCs w:val="24"/>
          <w:lang w:eastAsia="zh-CN"/>
        </w:rPr>
        <w:t>Малиновараккского</w:t>
      </w:r>
      <w:r w:rsidRPr="00770B39">
        <w:rPr>
          <w:sz w:val="24"/>
          <w:szCs w:val="24"/>
          <w:lang w:eastAsia="zh-CN"/>
        </w:rPr>
        <w:t xml:space="preserve"> сельского поселения;</w:t>
      </w:r>
    </w:p>
    <w:p w:rsidR="006463B9" w:rsidRPr="00770B39" w:rsidRDefault="006463B9" w:rsidP="00770B39">
      <w:pPr>
        <w:tabs>
          <w:tab w:val="left" w:pos="14040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ar-SA"/>
        </w:rPr>
      </w:pPr>
      <w:r w:rsidRPr="00770B39">
        <w:rPr>
          <w:sz w:val="24"/>
          <w:szCs w:val="24"/>
          <w:shd w:val="clear" w:color="auto" w:fill="FFFFFF"/>
          <w:lang w:eastAsia="ar-SA"/>
        </w:rPr>
        <w:t>- настоящий административный регламент;</w:t>
      </w:r>
    </w:p>
    <w:p w:rsidR="00390F0E" w:rsidRPr="00770B39" w:rsidRDefault="00390F0E" w:rsidP="00770B39">
      <w:pPr>
        <w:ind w:firstLine="709"/>
        <w:jc w:val="both"/>
        <w:rPr>
          <w:sz w:val="24"/>
          <w:szCs w:val="24"/>
          <w:lang w:eastAsia="zh-CN"/>
        </w:rPr>
      </w:pPr>
      <w:r w:rsidRPr="00770B39">
        <w:rPr>
          <w:sz w:val="24"/>
          <w:szCs w:val="24"/>
        </w:rPr>
        <w:t>- муниципальные правовые акты.</w:t>
      </w:r>
    </w:p>
    <w:p w:rsidR="00390F0E" w:rsidRPr="00770B39" w:rsidRDefault="00390F0E" w:rsidP="00770B39">
      <w:pPr>
        <w:ind w:firstLine="709"/>
        <w:jc w:val="both"/>
        <w:rPr>
          <w:sz w:val="24"/>
          <w:szCs w:val="24"/>
        </w:rPr>
      </w:pPr>
    </w:p>
    <w:p w:rsidR="00390F0E" w:rsidRPr="00770B39" w:rsidRDefault="00390F0E" w:rsidP="00770B3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 xml:space="preserve">           2.3. Наименование органа, предоставляющего муниципальную услугу</w:t>
      </w:r>
    </w:p>
    <w:p w:rsidR="00390F0E" w:rsidRPr="00770B39" w:rsidRDefault="00390F0E" w:rsidP="00770B39">
      <w:pPr>
        <w:tabs>
          <w:tab w:val="left" w:pos="1095"/>
        </w:tabs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Муниципальная услуга предоставляется Администрацией </w:t>
      </w:r>
      <w:r w:rsidR="004E3697" w:rsidRPr="00770B39">
        <w:rPr>
          <w:sz w:val="24"/>
          <w:szCs w:val="24"/>
        </w:rPr>
        <w:t>Малиновараккского</w:t>
      </w:r>
      <w:r w:rsidRPr="00770B39">
        <w:rPr>
          <w:sz w:val="24"/>
          <w:szCs w:val="24"/>
        </w:rPr>
        <w:t xml:space="preserve"> сельского поселения непосредственно  специалистом Администрации </w:t>
      </w:r>
      <w:r w:rsidR="004E3697" w:rsidRPr="00770B39">
        <w:rPr>
          <w:sz w:val="24"/>
          <w:szCs w:val="24"/>
        </w:rPr>
        <w:t>Малиновараккского</w:t>
      </w:r>
      <w:r w:rsidRPr="00770B39">
        <w:rPr>
          <w:sz w:val="24"/>
          <w:szCs w:val="24"/>
        </w:rPr>
        <w:t xml:space="preserve"> сельского поселения по адресу: </w:t>
      </w:r>
      <w:r w:rsidR="00770B39" w:rsidRPr="00770B39">
        <w:rPr>
          <w:sz w:val="24"/>
          <w:szCs w:val="24"/>
        </w:rPr>
        <w:t>186671, Республика Карелия, Лоухский район, п. Малиновая Варакка, ул. Слюдяная д. 3</w:t>
      </w:r>
      <w:r w:rsidR="00770B39">
        <w:rPr>
          <w:sz w:val="24"/>
          <w:szCs w:val="24"/>
        </w:rPr>
        <w:t>.</w:t>
      </w:r>
    </w:p>
    <w:p w:rsidR="00390F0E" w:rsidRPr="00770B39" w:rsidRDefault="00390F0E" w:rsidP="00770B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463B9" w:rsidRPr="00770B39" w:rsidRDefault="006463B9" w:rsidP="00770B39">
      <w:pPr>
        <w:ind w:firstLine="709"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 xml:space="preserve">2.4. Конечный результат предоставления муниципальной услуги: </w:t>
      </w:r>
    </w:p>
    <w:p w:rsidR="006463B9" w:rsidRPr="00770B39" w:rsidRDefault="006463B9" w:rsidP="00770B39">
      <w:pPr>
        <w:pStyle w:val="ConsPlusNormal"/>
        <w:tabs>
          <w:tab w:val="left" w:pos="121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ab/>
      </w:r>
    </w:p>
    <w:p w:rsidR="006463B9" w:rsidRPr="00770B39" w:rsidRDefault="006463B9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Конечным результатом предоставления муниципальной услуги являются: </w:t>
      </w:r>
    </w:p>
    <w:p w:rsidR="006463B9" w:rsidRPr="00770B39" w:rsidRDefault="006463B9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1) предоставление земельных участков, находящихся в муниципальной собственности, </w:t>
      </w:r>
      <w:r w:rsidRPr="00770B39">
        <w:rPr>
          <w:color w:val="000000"/>
          <w:sz w:val="24"/>
          <w:szCs w:val="24"/>
          <w:shd w:val="clear" w:color="auto" w:fill="FFFFFF"/>
        </w:rPr>
        <w:t>в собственность, аренду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;</w:t>
      </w:r>
    </w:p>
    <w:p w:rsidR="006463B9" w:rsidRPr="00770B39" w:rsidRDefault="006463B9" w:rsidP="00770B39">
      <w:pPr>
        <w:ind w:firstLine="709"/>
        <w:jc w:val="both"/>
        <w:rPr>
          <w:color w:val="000000"/>
          <w:sz w:val="24"/>
          <w:szCs w:val="24"/>
        </w:rPr>
      </w:pPr>
      <w:r w:rsidRPr="00770B39">
        <w:rPr>
          <w:color w:val="000000"/>
          <w:sz w:val="24"/>
          <w:szCs w:val="24"/>
        </w:rPr>
        <w:t>2)  отказ в предоставлении муниципальной услуги.</w:t>
      </w:r>
    </w:p>
    <w:p w:rsidR="006463B9" w:rsidRPr="00770B39" w:rsidRDefault="006463B9" w:rsidP="00770B39">
      <w:pPr>
        <w:tabs>
          <w:tab w:val="left" w:pos="567"/>
          <w:tab w:val="left" w:pos="748"/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Процедура предоставления услуги завершается путем получения заявителем:</w:t>
      </w:r>
    </w:p>
    <w:p w:rsidR="006463B9" w:rsidRPr="00770B39" w:rsidRDefault="006463B9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lastRenderedPageBreak/>
        <w:t>- договоров аренды</w:t>
      </w:r>
      <w:r w:rsidRPr="00770B39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70B39">
        <w:rPr>
          <w:color w:val="000000"/>
          <w:sz w:val="24"/>
          <w:szCs w:val="24"/>
          <w:shd w:val="clear" w:color="auto" w:fill="FFFFFF"/>
        </w:rPr>
        <w:t>с приложенными к ним копиями постановлений администрации о предоставлении земельного участка в аренду</w:t>
      </w:r>
      <w:proofErr w:type="gramEnd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; </w:t>
      </w:r>
    </w:p>
    <w:p w:rsidR="006463B9" w:rsidRPr="00770B39" w:rsidRDefault="006463B9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договоров купли-продажи земельного участка </w:t>
      </w:r>
      <w:proofErr w:type="gramStart"/>
      <w:r w:rsidRPr="00770B39">
        <w:rPr>
          <w:color w:val="000000"/>
          <w:sz w:val="24"/>
          <w:szCs w:val="24"/>
          <w:shd w:val="clear" w:color="auto" w:fill="FFFFFF"/>
        </w:rPr>
        <w:t>с приложенными к ним копиями постановлений администрации о предоставлении земельного участка в собственность</w:t>
      </w:r>
      <w:proofErr w:type="gramEnd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;</w:t>
      </w:r>
    </w:p>
    <w:p w:rsidR="006463B9" w:rsidRPr="00770B39" w:rsidRDefault="006463B9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письмо администрации об отказе в предоставлении земельного участка, с указанием оснований такого отказа.       </w:t>
      </w:r>
    </w:p>
    <w:p w:rsidR="006463B9" w:rsidRPr="00770B39" w:rsidRDefault="006463B9" w:rsidP="00770B39">
      <w:pPr>
        <w:pStyle w:val="23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63B9" w:rsidRPr="00770B39" w:rsidRDefault="006463B9" w:rsidP="00770B39">
      <w:pPr>
        <w:ind w:firstLine="709"/>
        <w:jc w:val="both"/>
        <w:rPr>
          <w:sz w:val="24"/>
          <w:szCs w:val="24"/>
        </w:rPr>
      </w:pPr>
      <w:r w:rsidRPr="00770B39">
        <w:rPr>
          <w:b/>
          <w:sz w:val="24"/>
          <w:szCs w:val="24"/>
        </w:rPr>
        <w:t>2.5. Описание заявителей, имеющих право на получение муниципальной услуги</w:t>
      </w:r>
    </w:p>
    <w:p w:rsidR="006463B9" w:rsidRPr="00770B39" w:rsidRDefault="006463B9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Заявителями, имеющими право на получение муниципальной услуги, могут являться физические лица и юридические лица, либо их представители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заявитель).</w:t>
      </w:r>
      <w:proofErr w:type="gramEnd"/>
    </w:p>
    <w:p w:rsidR="006463B9" w:rsidRPr="00770B39" w:rsidRDefault="006463B9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Продажа земельных участков, находящихся в муниципальной собственности, осуществляется на торгах, проводимых в форме аукционов, за исключением случаев, предусмотренных </w:t>
      </w:r>
      <w:hyperlink w:anchor="sub_3932" w:history="1">
        <w:r w:rsidRPr="00770B39">
          <w:rPr>
            <w:color w:val="000000"/>
            <w:sz w:val="24"/>
            <w:szCs w:val="24"/>
            <w:shd w:val="clear" w:color="auto" w:fill="FFFFFF"/>
            <w:lang w:eastAsia="ar-SA"/>
          </w:rPr>
          <w:t>пунктом 2</w:t>
        </w:r>
      </w:hyperlink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статьи 39.3 Земельного кодекса Российской Федерации.</w:t>
      </w:r>
    </w:p>
    <w:p w:rsidR="006463B9" w:rsidRPr="00770B39" w:rsidRDefault="006463B9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</w:t>
      </w:r>
      <w:hyperlink w:anchor="sub_3932" w:history="1">
        <w:r w:rsidRPr="00770B39">
          <w:rPr>
            <w:color w:val="000000"/>
            <w:sz w:val="24"/>
            <w:szCs w:val="24"/>
            <w:shd w:val="clear" w:color="auto" w:fill="FFFFFF"/>
            <w:lang w:eastAsia="ar-SA"/>
          </w:rPr>
          <w:t>пунктом 2</w:t>
        </w:r>
      </w:hyperlink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статьи 39.6 Земельного кодекса Российской Федерации.</w:t>
      </w:r>
    </w:p>
    <w:p w:rsidR="006463B9" w:rsidRPr="00770B39" w:rsidRDefault="006463B9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Решение о проведен</w:t>
      </w:r>
      <w:proofErr w:type="gram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 (далее также - аукцион), принимается Администрацией </w:t>
      </w:r>
      <w:r w:rsidR="004E3697" w:rsidRPr="00770B39">
        <w:rPr>
          <w:color w:val="000000"/>
          <w:sz w:val="24"/>
          <w:szCs w:val="24"/>
          <w:shd w:val="clear" w:color="auto" w:fill="FFFFFF"/>
          <w:lang w:eastAsia="ar-SA"/>
        </w:rPr>
        <w:t>Малиновараккского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сельского поселения, в том числе по заявлениям граждан или юридических лиц.</w:t>
      </w:r>
    </w:p>
    <w:p w:rsidR="006463B9" w:rsidRPr="00770B39" w:rsidRDefault="006463B9" w:rsidP="00770B39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3B9" w:rsidRPr="00770B39" w:rsidRDefault="006463B9" w:rsidP="00770B39">
      <w:pPr>
        <w:ind w:firstLine="709"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>2.6. Порядок информирования о предоставлении муниципальной услуги</w:t>
      </w:r>
    </w:p>
    <w:p w:rsidR="006463B9" w:rsidRPr="00770B39" w:rsidRDefault="006463B9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2.6.1. Информация о порядке предоставления муниципальной услуги:</w:t>
      </w:r>
    </w:p>
    <w:p w:rsidR="00770B39" w:rsidRPr="00770B39" w:rsidRDefault="00770B39" w:rsidP="00770B39">
      <w:pPr>
        <w:jc w:val="both"/>
        <w:rPr>
          <w:sz w:val="24"/>
          <w:szCs w:val="24"/>
        </w:rPr>
      </w:pPr>
      <w:r w:rsidRPr="00770B39">
        <w:rPr>
          <w:sz w:val="24"/>
          <w:szCs w:val="24"/>
        </w:rPr>
        <w:t>Место нахождения Администрации: 186671, Республика Карелия, Лоухский район, п. Малиновая Варакка, ул. Слюдяная д. 3.</w:t>
      </w:r>
    </w:p>
    <w:p w:rsidR="00770B39" w:rsidRPr="00770B39" w:rsidRDefault="00770B39" w:rsidP="00770B39">
      <w:pPr>
        <w:jc w:val="both"/>
        <w:rPr>
          <w:sz w:val="24"/>
          <w:szCs w:val="24"/>
        </w:rPr>
      </w:pPr>
      <w:r w:rsidRPr="00770B39">
        <w:rPr>
          <w:sz w:val="24"/>
          <w:szCs w:val="24"/>
        </w:rPr>
        <w:t>Почтовый адрес: 186671, Республика Карелия, Лоухский район, п. Малиновая Варакка, ул. Слюдяная д. 3.</w:t>
      </w:r>
    </w:p>
    <w:p w:rsidR="00770B39" w:rsidRPr="00770B39" w:rsidRDefault="00770B39" w:rsidP="00770B39">
      <w:pPr>
        <w:jc w:val="both"/>
        <w:rPr>
          <w:sz w:val="24"/>
          <w:szCs w:val="24"/>
        </w:rPr>
      </w:pPr>
      <w:r w:rsidRPr="00770B39">
        <w:rPr>
          <w:sz w:val="24"/>
          <w:szCs w:val="24"/>
        </w:rPr>
        <w:t>Контактный телефон: 8 (814-39) 34-625.</w:t>
      </w:r>
    </w:p>
    <w:p w:rsidR="00770B39" w:rsidRPr="00770B39" w:rsidRDefault="00770B39" w:rsidP="00770B39">
      <w:pPr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Официальный сайт администрации Малиновараккского сельского поселения: </w:t>
      </w:r>
      <w:r w:rsidRPr="00770B39">
        <w:rPr>
          <w:sz w:val="24"/>
          <w:szCs w:val="24"/>
          <w:lang w:val="en-US"/>
        </w:rPr>
        <w:t>http</w:t>
      </w:r>
      <w:r w:rsidRPr="00770B39">
        <w:rPr>
          <w:sz w:val="24"/>
          <w:szCs w:val="24"/>
        </w:rPr>
        <w:t>://</w:t>
      </w:r>
      <w:proofErr w:type="spellStart"/>
      <w:r w:rsidRPr="00770B39">
        <w:rPr>
          <w:sz w:val="24"/>
          <w:szCs w:val="24"/>
          <w:lang w:val="en-US"/>
        </w:rPr>
        <w:t>malinovar</w:t>
      </w:r>
      <w:proofErr w:type="spellEnd"/>
      <w:r w:rsidRPr="00770B39">
        <w:rPr>
          <w:sz w:val="24"/>
          <w:szCs w:val="24"/>
        </w:rPr>
        <w:t>.</w:t>
      </w:r>
      <w:proofErr w:type="spellStart"/>
      <w:r w:rsidRPr="00770B39">
        <w:rPr>
          <w:sz w:val="24"/>
          <w:szCs w:val="24"/>
          <w:lang w:val="en-US"/>
        </w:rPr>
        <w:t>ru</w:t>
      </w:r>
      <w:proofErr w:type="spellEnd"/>
      <w:r w:rsidRPr="00770B39">
        <w:rPr>
          <w:sz w:val="24"/>
          <w:szCs w:val="24"/>
        </w:rPr>
        <w:t xml:space="preserve"> (далее – официальный сайт).</w:t>
      </w:r>
    </w:p>
    <w:p w:rsidR="00770B39" w:rsidRPr="00770B39" w:rsidRDefault="00770B39" w:rsidP="00770B39">
      <w:pPr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Адрес электронной почты: </w:t>
      </w:r>
      <w:proofErr w:type="spellStart"/>
      <w:r w:rsidRPr="00770B39">
        <w:rPr>
          <w:sz w:val="24"/>
          <w:szCs w:val="24"/>
          <w:lang w:val="en-US"/>
        </w:rPr>
        <w:t>glavamalinovayavarakka</w:t>
      </w:r>
      <w:proofErr w:type="spellEnd"/>
      <w:r w:rsidRPr="00770B39">
        <w:rPr>
          <w:sz w:val="24"/>
          <w:szCs w:val="24"/>
        </w:rPr>
        <w:t>@</w:t>
      </w:r>
      <w:r w:rsidRPr="00770B39">
        <w:rPr>
          <w:sz w:val="24"/>
          <w:szCs w:val="24"/>
          <w:lang w:val="en-US"/>
        </w:rPr>
        <w:t>mail</w:t>
      </w:r>
      <w:r w:rsidRPr="00770B39">
        <w:rPr>
          <w:sz w:val="24"/>
          <w:szCs w:val="24"/>
        </w:rPr>
        <w:t>.</w:t>
      </w:r>
      <w:proofErr w:type="spellStart"/>
      <w:r w:rsidRPr="00770B39">
        <w:rPr>
          <w:sz w:val="24"/>
          <w:szCs w:val="24"/>
          <w:lang w:val="en-US"/>
        </w:rPr>
        <w:t>ru</w:t>
      </w:r>
      <w:proofErr w:type="spellEnd"/>
      <w:r w:rsidRPr="00770B39">
        <w:rPr>
          <w:sz w:val="24"/>
          <w:szCs w:val="24"/>
        </w:rPr>
        <w:t>.</w:t>
      </w:r>
    </w:p>
    <w:p w:rsidR="00770B39" w:rsidRPr="00770B39" w:rsidRDefault="00770B39" w:rsidP="00770B39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sz w:val="24"/>
          <w:szCs w:val="24"/>
        </w:rPr>
      </w:pPr>
      <w:r w:rsidRPr="00770B39">
        <w:rPr>
          <w:b/>
          <w:sz w:val="24"/>
          <w:szCs w:val="24"/>
        </w:rPr>
        <w:t>График</w:t>
      </w:r>
      <w:r w:rsidRPr="00770B39">
        <w:rPr>
          <w:sz w:val="24"/>
          <w:szCs w:val="24"/>
        </w:rPr>
        <w:t xml:space="preserve"> </w:t>
      </w:r>
      <w:r w:rsidRPr="00770B39">
        <w:rPr>
          <w:b/>
          <w:sz w:val="24"/>
          <w:szCs w:val="24"/>
        </w:rPr>
        <w:t>(режим)</w:t>
      </w:r>
      <w:r w:rsidRPr="00770B39">
        <w:rPr>
          <w:sz w:val="24"/>
          <w:szCs w:val="24"/>
        </w:rPr>
        <w:t xml:space="preserve"> </w:t>
      </w:r>
      <w:r w:rsidRPr="00770B39">
        <w:rPr>
          <w:b/>
          <w:sz w:val="24"/>
          <w:szCs w:val="24"/>
        </w:rPr>
        <w:t>приема заинтересованных лиц</w:t>
      </w:r>
      <w:r w:rsidRPr="00770B39">
        <w:rPr>
          <w:sz w:val="24"/>
          <w:szCs w:val="24"/>
        </w:rPr>
        <w:t xml:space="preserve"> по вопросам предоставления муниципальной услуги должностным лицом Администрации Малиновараккского сельского поселения: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770B39" w:rsidRPr="00770B39" w:rsidTr="00336470">
        <w:tc>
          <w:tcPr>
            <w:tcW w:w="1947" w:type="dxa"/>
            <w:shd w:val="clear" w:color="auto" w:fill="auto"/>
          </w:tcPr>
          <w:p w:rsidR="00770B39" w:rsidRPr="00770B39" w:rsidRDefault="00770B39" w:rsidP="00770B39">
            <w:pPr>
              <w:snapToGrid w:val="0"/>
              <w:jc w:val="center"/>
              <w:rPr>
                <w:sz w:val="24"/>
                <w:szCs w:val="24"/>
              </w:rPr>
            </w:pPr>
            <w:r w:rsidRPr="00770B39">
              <w:rPr>
                <w:sz w:val="24"/>
                <w:szCs w:val="24"/>
              </w:rPr>
              <w:t>Понедельник - четверг</w:t>
            </w:r>
          </w:p>
        </w:tc>
        <w:tc>
          <w:tcPr>
            <w:tcW w:w="4444" w:type="dxa"/>
            <w:shd w:val="clear" w:color="auto" w:fill="auto"/>
          </w:tcPr>
          <w:p w:rsidR="00770B39" w:rsidRPr="00770B39" w:rsidRDefault="00770B39" w:rsidP="00770B39">
            <w:pPr>
              <w:snapToGrid w:val="0"/>
              <w:jc w:val="center"/>
              <w:rPr>
                <w:sz w:val="24"/>
                <w:szCs w:val="24"/>
              </w:rPr>
            </w:pPr>
            <w:r w:rsidRPr="00770B39">
              <w:rPr>
                <w:sz w:val="24"/>
                <w:szCs w:val="24"/>
              </w:rPr>
              <w:t>9.00-13.00,</w:t>
            </w:r>
          </w:p>
          <w:p w:rsidR="00770B39" w:rsidRPr="00770B39" w:rsidRDefault="00770B39" w:rsidP="00770B39">
            <w:pPr>
              <w:snapToGrid w:val="0"/>
              <w:jc w:val="center"/>
              <w:rPr>
                <w:sz w:val="24"/>
                <w:szCs w:val="24"/>
              </w:rPr>
            </w:pPr>
            <w:r w:rsidRPr="00770B39">
              <w:rPr>
                <w:sz w:val="24"/>
                <w:szCs w:val="24"/>
              </w:rPr>
              <w:t>14.00-17.15</w:t>
            </w:r>
          </w:p>
        </w:tc>
      </w:tr>
      <w:tr w:rsidR="00770B39" w:rsidRPr="00770B39" w:rsidTr="00336470">
        <w:tc>
          <w:tcPr>
            <w:tcW w:w="1947" w:type="dxa"/>
            <w:shd w:val="clear" w:color="auto" w:fill="auto"/>
          </w:tcPr>
          <w:p w:rsidR="00770B39" w:rsidRPr="00770B39" w:rsidRDefault="00770B39" w:rsidP="00770B39">
            <w:pPr>
              <w:snapToGrid w:val="0"/>
              <w:jc w:val="center"/>
              <w:rPr>
                <w:sz w:val="24"/>
                <w:szCs w:val="24"/>
              </w:rPr>
            </w:pPr>
            <w:r w:rsidRPr="00770B39">
              <w:rPr>
                <w:sz w:val="24"/>
                <w:szCs w:val="24"/>
              </w:rPr>
              <w:t>пятница</w:t>
            </w:r>
          </w:p>
        </w:tc>
        <w:tc>
          <w:tcPr>
            <w:tcW w:w="4444" w:type="dxa"/>
            <w:shd w:val="clear" w:color="auto" w:fill="auto"/>
          </w:tcPr>
          <w:p w:rsidR="00770B39" w:rsidRPr="00770B39" w:rsidRDefault="00770B39" w:rsidP="00770B39">
            <w:pPr>
              <w:snapToGrid w:val="0"/>
              <w:jc w:val="center"/>
              <w:rPr>
                <w:sz w:val="24"/>
                <w:szCs w:val="24"/>
              </w:rPr>
            </w:pPr>
            <w:r w:rsidRPr="00770B39">
              <w:rPr>
                <w:sz w:val="24"/>
                <w:szCs w:val="24"/>
              </w:rPr>
              <w:t>9.00-13.00,</w:t>
            </w:r>
          </w:p>
          <w:p w:rsidR="00770B39" w:rsidRPr="00770B39" w:rsidRDefault="00770B39" w:rsidP="00770B39">
            <w:pPr>
              <w:snapToGrid w:val="0"/>
              <w:jc w:val="center"/>
              <w:rPr>
                <w:sz w:val="24"/>
                <w:szCs w:val="24"/>
              </w:rPr>
            </w:pPr>
            <w:r w:rsidRPr="00770B39">
              <w:rPr>
                <w:sz w:val="24"/>
                <w:szCs w:val="24"/>
              </w:rPr>
              <w:t>14.00-17.00</w:t>
            </w:r>
          </w:p>
        </w:tc>
      </w:tr>
      <w:tr w:rsidR="00770B39" w:rsidRPr="00770B39" w:rsidTr="00336470">
        <w:tc>
          <w:tcPr>
            <w:tcW w:w="1947" w:type="dxa"/>
            <w:shd w:val="clear" w:color="auto" w:fill="auto"/>
          </w:tcPr>
          <w:p w:rsidR="00770B39" w:rsidRPr="00770B39" w:rsidRDefault="00770B39" w:rsidP="00770B39">
            <w:pPr>
              <w:snapToGrid w:val="0"/>
              <w:jc w:val="center"/>
              <w:rPr>
                <w:sz w:val="24"/>
                <w:szCs w:val="24"/>
              </w:rPr>
            </w:pPr>
            <w:r w:rsidRPr="00770B39">
              <w:rPr>
                <w:sz w:val="24"/>
                <w:szCs w:val="24"/>
              </w:rPr>
              <w:t>Суббот</w:t>
            </w:r>
            <w:proofErr w:type="gramStart"/>
            <w:r w:rsidRPr="00770B39">
              <w:rPr>
                <w:sz w:val="24"/>
                <w:szCs w:val="24"/>
              </w:rPr>
              <w:t>а-</w:t>
            </w:r>
            <w:proofErr w:type="gramEnd"/>
            <w:r w:rsidRPr="00770B39">
              <w:rPr>
                <w:sz w:val="24"/>
                <w:szCs w:val="24"/>
              </w:rPr>
              <w:t xml:space="preserve"> воскресенье</w:t>
            </w:r>
          </w:p>
        </w:tc>
        <w:tc>
          <w:tcPr>
            <w:tcW w:w="4444" w:type="dxa"/>
            <w:shd w:val="clear" w:color="auto" w:fill="auto"/>
          </w:tcPr>
          <w:p w:rsidR="00770B39" w:rsidRPr="00770B39" w:rsidRDefault="00770B39" w:rsidP="00770B39">
            <w:pPr>
              <w:snapToGrid w:val="0"/>
              <w:jc w:val="center"/>
              <w:rPr>
                <w:sz w:val="24"/>
                <w:szCs w:val="24"/>
              </w:rPr>
            </w:pPr>
            <w:r w:rsidRPr="00770B39">
              <w:rPr>
                <w:sz w:val="24"/>
                <w:szCs w:val="24"/>
              </w:rPr>
              <w:t>Выходной день</w:t>
            </w:r>
          </w:p>
        </w:tc>
      </w:tr>
    </w:tbl>
    <w:p w:rsidR="00770B39" w:rsidRPr="00770B39" w:rsidRDefault="00770B39" w:rsidP="00770B39">
      <w:pPr>
        <w:autoSpaceDE w:val="0"/>
        <w:autoSpaceDN w:val="0"/>
        <w:adjustRightInd w:val="0"/>
        <w:spacing w:before="120"/>
        <w:ind w:firstLine="720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2.6.2. Информирование заявителей о порядке предоставления муниципальной услуги осуществляется в виде индивидуального и публичного информирования.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Индивидуальное информирование по вопросам предоставления муниципальной услуги осуществляется: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непосредственно в помещении Администрации, а также помещении подведомственного учреждения, по телефону, по электронной почте, а также в письменном виде.</w:t>
      </w:r>
    </w:p>
    <w:p w:rsidR="006463B9" w:rsidRPr="00770B39" w:rsidRDefault="006463B9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lastRenderedPageBreak/>
        <w:t>Публичное информирование по вопросам предоставления муниципальной услуги о деятельности органов местного самоуправления осуществляется посредством размещения информации:</w:t>
      </w:r>
    </w:p>
    <w:p w:rsidR="006463B9" w:rsidRPr="00770B39" w:rsidRDefault="006463B9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на сайте Администрации, в средствах массовой информации (СМИ), на информационных стендах.</w:t>
      </w:r>
    </w:p>
    <w:p w:rsidR="006463B9" w:rsidRPr="00770B39" w:rsidRDefault="006463B9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6463B9" w:rsidRPr="00770B39" w:rsidRDefault="006463B9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6463B9" w:rsidRPr="00770B39" w:rsidRDefault="006463B9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размещение органами местного самоуправления информации о своей деятельности в сети Интернет;</w:t>
      </w:r>
    </w:p>
    <w:p w:rsidR="006463B9" w:rsidRPr="00770B39" w:rsidRDefault="006463B9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6463B9" w:rsidRPr="00770B39" w:rsidRDefault="006463B9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6463B9" w:rsidRPr="00770B39" w:rsidRDefault="006463B9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на заседаниях коллегиальных органов местного самоуправления;</w:t>
      </w:r>
    </w:p>
    <w:p w:rsidR="006463B9" w:rsidRPr="00770B39" w:rsidRDefault="006463B9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6463B9" w:rsidRPr="00770B39" w:rsidRDefault="006463B9" w:rsidP="00770B39">
      <w:pPr>
        <w:tabs>
          <w:tab w:val="left" w:pos="0"/>
          <w:tab w:val="left" w:pos="567"/>
        </w:tabs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На официальном сайте Администрации </w:t>
      </w:r>
      <w:r w:rsidR="004E3697" w:rsidRPr="00770B39">
        <w:rPr>
          <w:sz w:val="24"/>
          <w:szCs w:val="24"/>
        </w:rPr>
        <w:t>Малиновараккского</w:t>
      </w:r>
      <w:r w:rsidRPr="00770B39">
        <w:rPr>
          <w:sz w:val="24"/>
          <w:szCs w:val="24"/>
        </w:rPr>
        <w:t xml:space="preserve"> сельского поселения размещается:</w:t>
      </w:r>
    </w:p>
    <w:p w:rsidR="006463B9" w:rsidRPr="00770B39" w:rsidRDefault="006463B9" w:rsidP="00770B3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полная версия текста Административного регламента;</w:t>
      </w:r>
    </w:p>
    <w:p w:rsidR="006463B9" w:rsidRPr="00770B39" w:rsidRDefault="006463B9" w:rsidP="00770B3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блок-схема, установленная согласно приложению №2 к Административному регламенту;</w:t>
      </w:r>
    </w:p>
    <w:p w:rsidR="006463B9" w:rsidRPr="00770B39" w:rsidRDefault="006463B9" w:rsidP="00770B3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форма заявления на предоставление муниципальной услуги согласно приложению №1 к Административному регламенту. </w:t>
      </w:r>
    </w:p>
    <w:p w:rsidR="006463B9" w:rsidRPr="00770B39" w:rsidRDefault="006463B9" w:rsidP="00770B39">
      <w:pPr>
        <w:pStyle w:val="ad"/>
        <w:tabs>
          <w:tab w:val="left" w:pos="0"/>
        </w:tabs>
        <w:spacing w:before="0" w:beforeAutospacing="0" w:after="0"/>
        <w:ind w:firstLine="709"/>
        <w:jc w:val="both"/>
      </w:pPr>
      <w:r w:rsidRPr="00770B39">
        <w:tab/>
        <w:t xml:space="preserve">Информация, предоставляемая гражданам о муниципальной услуге, является открытой и общедоступной. </w:t>
      </w:r>
    </w:p>
    <w:p w:rsidR="006463B9" w:rsidRPr="00770B39" w:rsidRDefault="006463B9" w:rsidP="00770B39">
      <w:pPr>
        <w:tabs>
          <w:tab w:val="left" w:pos="0"/>
        </w:tabs>
        <w:ind w:firstLine="709"/>
        <w:jc w:val="both"/>
        <w:rPr>
          <w:rFonts w:eastAsia="FreeSans"/>
          <w:sz w:val="24"/>
          <w:szCs w:val="24"/>
        </w:rPr>
      </w:pPr>
      <w:r w:rsidRPr="00770B39">
        <w:rPr>
          <w:sz w:val="24"/>
          <w:szCs w:val="24"/>
        </w:rPr>
        <w:tab/>
      </w:r>
      <w:r w:rsidRPr="00770B39">
        <w:rPr>
          <w:rFonts w:eastAsia="FreeSans"/>
          <w:sz w:val="24"/>
          <w:szCs w:val="24"/>
        </w:rPr>
        <w:t>Основными требованиями к информированию являются:</w:t>
      </w:r>
    </w:p>
    <w:p w:rsidR="006463B9" w:rsidRPr="00770B39" w:rsidRDefault="006463B9" w:rsidP="00770B39">
      <w:pPr>
        <w:tabs>
          <w:tab w:val="left" w:pos="0"/>
        </w:tabs>
        <w:ind w:firstLine="709"/>
        <w:jc w:val="both"/>
        <w:rPr>
          <w:rFonts w:eastAsia="FreeSans"/>
          <w:sz w:val="24"/>
          <w:szCs w:val="24"/>
        </w:rPr>
      </w:pPr>
      <w:r w:rsidRPr="00770B39">
        <w:rPr>
          <w:rFonts w:eastAsia="FreeSans"/>
          <w:sz w:val="24"/>
          <w:szCs w:val="24"/>
        </w:rPr>
        <w:t>достоверность и полнота информации;</w:t>
      </w:r>
    </w:p>
    <w:p w:rsidR="006463B9" w:rsidRPr="00770B39" w:rsidRDefault="006463B9" w:rsidP="00770B39">
      <w:pPr>
        <w:tabs>
          <w:tab w:val="left" w:pos="0"/>
        </w:tabs>
        <w:ind w:firstLine="709"/>
        <w:jc w:val="both"/>
        <w:rPr>
          <w:rFonts w:eastAsia="FreeSans"/>
          <w:sz w:val="24"/>
          <w:szCs w:val="24"/>
        </w:rPr>
      </w:pPr>
      <w:r w:rsidRPr="00770B39">
        <w:rPr>
          <w:rFonts w:eastAsia="FreeSans"/>
          <w:sz w:val="24"/>
          <w:szCs w:val="24"/>
        </w:rPr>
        <w:t>соблюдение сроков и порядка предоставления информации о деятельности органов местного самоуправления;</w:t>
      </w:r>
    </w:p>
    <w:p w:rsidR="006463B9" w:rsidRPr="00770B39" w:rsidRDefault="006463B9" w:rsidP="00770B39">
      <w:pPr>
        <w:tabs>
          <w:tab w:val="left" w:pos="0"/>
        </w:tabs>
        <w:ind w:firstLine="709"/>
        <w:jc w:val="both"/>
        <w:rPr>
          <w:rFonts w:eastAsia="FreeSans"/>
          <w:sz w:val="24"/>
          <w:szCs w:val="24"/>
        </w:rPr>
      </w:pPr>
      <w:r w:rsidRPr="00770B39">
        <w:rPr>
          <w:rFonts w:eastAsia="FreeSans"/>
          <w:sz w:val="24"/>
          <w:szCs w:val="24"/>
        </w:rPr>
        <w:t>четкость в изложении информации;</w:t>
      </w:r>
    </w:p>
    <w:p w:rsidR="006463B9" w:rsidRPr="00770B39" w:rsidRDefault="006463B9" w:rsidP="00770B39">
      <w:pPr>
        <w:tabs>
          <w:tab w:val="left" w:pos="0"/>
        </w:tabs>
        <w:ind w:firstLine="709"/>
        <w:jc w:val="both"/>
        <w:rPr>
          <w:rFonts w:eastAsia="FreeSans"/>
          <w:sz w:val="24"/>
          <w:szCs w:val="24"/>
        </w:rPr>
      </w:pPr>
      <w:r w:rsidRPr="00770B39">
        <w:rPr>
          <w:rFonts w:eastAsia="FreeSans"/>
          <w:sz w:val="24"/>
          <w:szCs w:val="24"/>
        </w:rPr>
        <w:t>удобство и доступность получения информации.</w:t>
      </w:r>
    </w:p>
    <w:p w:rsidR="006463B9" w:rsidRPr="00770B39" w:rsidRDefault="006463B9" w:rsidP="00770B39">
      <w:pPr>
        <w:tabs>
          <w:tab w:val="left" w:pos="0"/>
        </w:tabs>
        <w:ind w:firstLine="709"/>
        <w:jc w:val="both"/>
        <w:rPr>
          <w:rFonts w:eastAsia="FreeSans"/>
          <w:sz w:val="24"/>
          <w:szCs w:val="24"/>
        </w:rPr>
      </w:pPr>
      <w:r w:rsidRPr="00770B39">
        <w:rPr>
          <w:rFonts w:eastAsia="FreeSans"/>
          <w:sz w:val="24"/>
          <w:szCs w:val="24"/>
        </w:rPr>
        <w:tab/>
        <w:t>Информирование о деятельности органов местного самоуправления осуществляется в соответствии с ФЗ от 09.02.2009 № 8–ФЗ «Об обеспечении доступа к информации о деятельность государственных органов и органов местного самоуправления.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2.6.3. Консультации по вопросам исполнения муниципальной услуги предоставляется сотрудниками Администрации, обеспечивающими исполнение муниципальной услуги, или лиц их замещающими (далее – должностное лицо).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2.6.4. Консультация предоставляется по вопросам: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Требований к оформлению письменных обращений;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Мест и графиков личного приёма граждан;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Порядка и сроков рассмотрения обращений;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рассмотрения вопроса.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2.6.5. Основные требования при консультировании являются: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Чёткость в изложении материала;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Полнота консультирования.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lastRenderedPageBreak/>
        <w:t>2.6.6. Консультирование осуществляется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почты), а также в письменной форме.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2.6.7. При ответах на телефонные звонки и устные обращения должностное лицо подробно, в корректной форме информирует обратившихся по интересующим их вопросам.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 xml:space="preserve">2.6.8. </w:t>
      </w:r>
      <w:proofErr w:type="gramStart"/>
      <w:r w:rsidRPr="00770B39">
        <w:rPr>
          <w:rFonts w:ascii="Times New Roman" w:hAnsi="Times New Roman" w:cs="Times New Roman"/>
          <w:sz w:val="24"/>
          <w:szCs w:val="24"/>
        </w:rPr>
        <w:t>При невозможности должностного лица, принявшего звонок, самостоятельно ответить на вопросы,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 xml:space="preserve">2.6.9. Поступившее письменное обращение граждан регистрируется специалистом Администрации </w:t>
      </w:r>
      <w:r w:rsidR="004E3697" w:rsidRPr="00770B39">
        <w:rPr>
          <w:rFonts w:ascii="Times New Roman" w:hAnsi="Times New Roman" w:cs="Times New Roman"/>
          <w:sz w:val="24"/>
          <w:szCs w:val="24"/>
        </w:rPr>
        <w:t>Малиновараккского</w:t>
      </w:r>
      <w:r w:rsidRPr="00770B39">
        <w:rPr>
          <w:rFonts w:ascii="Times New Roman" w:hAnsi="Times New Roman" w:cs="Times New Roman"/>
          <w:sz w:val="24"/>
          <w:szCs w:val="24"/>
        </w:rPr>
        <w:t xml:space="preserve"> сельского поселения в день поступления в Администрацию.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2.6.10. Общий срок рассмотрения письменного обращения не должен превышать 30 дней с момента регистрации.</w:t>
      </w:r>
    </w:p>
    <w:p w:rsidR="006463B9" w:rsidRPr="00770B39" w:rsidRDefault="006463B9" w:rsidP="00770B3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770B39">
        <w:rPr>
          <w:rFonts w:ascii="Times New Roman" w:hAnsi="Times New Roman" w:cs="Times New Roman"/>
          <w:sz w:val="24"/>
          <w:szCs w:val="24"/>
        </w:rPr>
        <w:t>2.6.11. В случаях, когда необходимо запрашивать дополнительную информацию и материалы в иных государственных органах, органах местного самоуправления, Глава Администрации вправе продлить срок рассмотрения вопроса до 30 дней, уведомив гражданина, направившего обращение, о продлении срока его рассмотрения.</w:t>
      </w:r>
    </w:p>
    <w:p w:rsidR="006463B9" w:rsidRPr="00770B39" w:rsidRDefault="006463B9" w:rsidP="00770B39">
      <w:pPr>
        <w:pStyle w:val="ad"/>
        <w:spacing w:before="0" w:beforeAutospacing="0" w:after="0"/>
        <w:ind w:firstLine="709"/>
        <w:jc w:val="both"/>
      </w:pPr>
      <w:r w:rsidRPr="00770B39">
        <w:t>2.6.12. Запросы, не относящиеся к составу хранящихся в администрации поселения документов (непрофильные запросы), в течение 5 дней с момента их регистрации направляются по принадлежности в соответствующую организацию, где хранятся необходимые документы, при этом направляется уведомление гражданину о переадресации его запроса.</w:t>
      </w:r>
    </w:p>
    <w:p w:rsidR="006463B9" w:rsidRPr="00770B39" w:rsidRDefault="006463B9" w:rsidP="00770B39">
      <w:pPr>
        <w:pStyle w:val="ad"/>
        <w:spacing w:before="0" w:beforeAutospacing="0" w:after="0"/>
        <w:ind w:firstLine="709"/>
        <w:jc w:val="both"/>
        <w:rPr>
          <w:color w:val="FF0000"/>
        </w:rPr>
      </w:pPr>
    </w:p>
    <w:p w:rsidR="006463B9" w:rsidRPr="00770B39" w:rsidRDefault="006463B9" w:rsidP="00770B39">
      <w:pPr>
        <w:ind w:firstLine="709"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услуги.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kern w:val="1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1) отсутствие документов, предусмотренных пунктом </w:t>
      </w:r>
      <w:r w:rsidRPr="00770B39">
        <w:rPr>
          <w:kern w:val="1"/>
          <w:sz w:val="24"/>
          <w:szCs w:val="24"/>
          <w:shd w:val="clear" w:color="auto" w:fill="FFFFFF"/>
          <w:lang w:eastAsia="ar-SA"/>
        </w:rPr>
        <w:t>2.8. раздела 2 настоящего административного регламента или предоставление документов не в полном объёме;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proofErr w:type="gramStart"/>
      <w:r w:rsidRPr="00770B39">
        <w:rPr>
          <w:kern w:val="1"/>
          <w:sz w:val="24"/>
          <w:szCs w:val="24"/>
          <w:shd w:val="clear" w:color="auto" w:fill="FFFFFF"/>
          <w:lang w:eastAsia="ar-SA"/>
        </w:rPr>
        <w:t>2) несоответствие хотя бы одного из документов, указанных в пункте  2.8 настоящего</w:t>
      </w:r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  <w:proofErr w:type="gramEnd"/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t>3) заявление подано лицом, не уполномоченным совершать такого рода действия.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proofErr w:type="gramStart"/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t>Основанием для отказа в приеме документов, предоставленных в форме электронных документов, необходимых для предоставления  муниципальной услуги, является признание недействительности усиленной квалифицированной электронной подписи заявителя в порядке, установленном Федеральным законом от 06 апреля 2011 года № 63-ФЗ «Об электронной подписи», выявленное в результате ее проверки.</w:t>
      </w:r>
      <w:proofErr w:type="gramEnd"/>
    </w:p>
    <w:p w:rsidR="00655C97" w:rsidRPr="00770B39" w:rsidRDefault="00655C97" w:rsidP="00770B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5C97" w:rsidRPr="00770B39" w:rsidRDefault="00655C97" w:rsidP="00770B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2.7.1. Перечень оснований для приостановления и (или) отказа в предоставлении муниципальной услуги.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sz w:val="24"/>
          <w:szCs w:val="24"/>
          <w:shd w:val="clear" w:color="auto" w:fill="FFFFFF"/>
          <w:lang w:eastAsia="ar-SA"/>
        </w:rPr>
      </w:pPr>
      <w:r w:rsidRPr="00770B39">
        <w:rPr>
          <w:sz w:val="24"/>
          <w:szCs w:val="24"/>
          <w:shd w:val="clear" w:color="auto" w:fill="FFFFFF"/>
          <w:lang w:eastAsia="ar-SA"/>
        </w:rPr>
        <w:t>Предоставление муниципальной услуги может быть приостановлено на следующих основаниях: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sz w:val="24"/>
          <w:szCs w:val="24"/>
          <w:shd w:val="clear" w:color="auto" w:fill="FFFFFF"/>
          <w:lang w:eastAsia="ar-SA"/>
        </w:rPr>
      </w:pPr>
      <w:r w:rsidRPr="00770B39">
        <w:rPr>
          <w:sz w:val="24"/>
          <w:szCs w:val="24"/>
          <w:shd w:val="clear" w:color="auto" w:fill="FFFFFF"/>
          <w:lang w:eastAsia="ar-SA"/>
        </w:rPr>
        <w:t>- при поступлении от заявителя письменного заявления о  приостановлении предоставления муниципальной услуги.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t>2.7.2. Исчерпывающий перечень оснований для отказа в предоставлении муниципальной услуги.</w:t>
      </w:r>
    </w:p>
    <w:p w:rsidR="00655C97" w:rsidRPr="00770B39" w:rsidRDefault="00655C97" w:rsidP="00770B39">
      <w:pPr>
        <w:tabs>
          <w:tab w:val="left" w:pos="14040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ar-SA"/>
        </w:rPr>
      </w:pPr>
      <w:r w:rsidRPr="00770B39">
        <w:rPr>
          <w:sz w:val="24"/>
          <w:szCs w:val="24"/>
          <w:shd w:val="clear" w:color="auto" w:fill="FFFFFF"/>
          <w:lang w:eastAsia="ar-SA"/>
        </w:rPr>
        <w:t>Основаниями для отказа в предоставлении муниципальной услуги являются:</w:t>
      </w:r>
    </w:p>
    <w:p w:rsidR="00655C97" w:rsidRPr="00770B39" w:rsidRDefault="00655C97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lastRenderedPageBreak/>
        <w:t>- отсутствие документа (</w:t>
      </w:r>
      <w:proofErr w:type="spell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ов</w:t>
      </w:r>
      <w:proofErr w:type="spellEnd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), </w:t>
      </w:r>
      <w:proofErr w:type="gram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установленных</w:t>
      </w:r>
      <w:proofErr w:type="gramEnd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hyperlink w:anchor="sub_261" w:history="1">
        <w:r w:rsidRPr="00770B39">
          <w:rPr>
            <w:color w:val="000000"/>
            <w:sz w:val="24"/>
            <w:szCs w:val="24"/>
            <w:shd w:val="clear" w:color="auto" w:fill="FFFFFF"/>
            <w:lang w:eastAsia="ar-SA"/>
          </w:rPr>
          <w:t xml:space="preserve">пунктом </w:t>
        </w:r>
        <w:r w:rsidRPr="00770B39">
          <w:rPr>
            <w:sz w:val="24"/>
            <w:szCs w:val="24"/>
            <w:shd w:val="clear" w:color="auto" w:fill="FFFFFF"/>
            <w:lang w:eastAsia="ar-SA"/>
          </w:rPr>
          <w:t>2.8</w:t>
        </w:r>
        <w:r w:rsidRPr="00770B39">
          <w:rPr>
            <w:b/>
            <w:color w:val="000000"/>
            <w:sz w:val="24"/>
            <w:szCs w:val="24"/>
            <w:shd w:val="clear" w:color="auto" w:fill="FFFFFF"/>
            <w:lang w:eastAsia="ar-SA"/>
          </w:rPr>
          <w:t xml:space="preserve"> </w:t>
        </w:r>
      </w:hyperlink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настоящего административного регламента, обязанность по предоставлению которых возложена на заявителя;</w:t>
      </w:r>
    </w:p>
    <w:p w:rsidR="00655C97" w:rsidRPr="00770B39" w:rsidRDefault="00655C97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- при наличии оснований, предусмотренных пунктом 8 статьи 39.11  Земельного кодекса Российской Федерации;</w:t>
      </w:r>
    </w:p>
    <w:p w:rsidR="00655C97" w:rsidRPr="00770B39" w:rsidRDefault="00655C97" w:rsidP="00770B39">
      <w:pPr>
        <w:tabs>
          <w:tab w:val="left" w:pos="14040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ar-SA"/>
        </w:rPr>
      </w:pPr>
      <w:r w:rsidRPr="00770B39">
        <w:rPr>
          <w:sz w:val="24"/>
          <w:szCs w:val="24"/>
          <w:shd w:val="clear" w:color="auto" w:fill="FFFFFF"/>
          <w:lang w:eastAsia="ar-SA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55C97" w:rsidRPr="00770B39" w:rsidRDefault="00655C97" w:rsidP="00770B39">
      <w:pPr>
        <w:tabs>
          <w:tab w:val="left" w:pos="14040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ar-SA"/>
        </w:rPr>
      </w:pPr>
      <w:r w:rsidRPr="00770B39">
        <w:rPr>
          <w:sz w:val="24"/>
          <w:szCs w:val="24"/>
          <w:shd w:val="clear" w:color="auto" w:fill="FFFFFF"/>
          <w:lang w:eastAsia="ar-SA"/>
        </w:rPr>
        <w:t>- предоставление заявителем недостоверной, неполной или неактуальной информации, подложных документов или сообщение заведомо ложных сведений.</w:t>
      </w:r>
    </w:p>
    <w:p w:rsidR="00655C97" w:rsidRPr="00770B39" w:rsidRDefault="00655C97" w:rsidP="00770B39">
      <w:pPr>
        <w:tabs>
          <w:tab w:val="left" w:pos="14040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ar-SA"/>
        </w:rPr>
      </w:pPr>
    </w:p>
    <w:p w:rsidR="00655C97" w:rsidRPr="00770B39" w:rsidRDefault="00655C97" w:rsidP="00770B39">
      <w:pPr>
        <w:ind w:firstLine="709"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>2.8. Перечень документов, необходимых для предоставления муниципальной услуги</w:t>
      </w:r>
    </w:p>
    <w:p w:rsidR="00655C97" w:rsidRPr="00770B39" w:rsidRDefault="00655C97" w:rsidP="00770B39">
      <w:pPr>
        <w:ind w:firstLine="709"/>
        <w:jc w:val="both"/>
        <w:rPr>
          <w:b/>
          <w:sz w:val="24"/>
          <w:szCs w:val="24"/>
        </w:rPr>
      </w:pPr>
    </w:p>
    <w:p w:rsidR="00655C97" w:rsidRPr="00770B39" w:rsidRDefault="00655C97" w:rsidP="00770B39">
      <w:pPr>
        <w:ind w:firstLine="709"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>2.8.1. Документы и информация, которые заявитель должен предоставить самостоятельно</w:t>
      </w:r>
    </w:p>
    <w:p w:rsidR="00655C97" w:rsidRPr="00770B39" w:rsidRDefault="00655C97" w:rsidP="00770B39">
      <w:pPr>
        <w:ind w:firstLine="709"/>
        <w:jc w:val="both"/>
        <w:rPr>
          <w:b/>
          <w:sz w:val="24"/>
          <w:szCs w:val="24"/>
        </w:rPr>
      </w:pP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70B39">
        <w:rPr>
          <w:rFonts w:eastAsia="Calibri"/>
          <w:sz w:val="24"/>
          <w:szCs w:val="24"/>
          <w:lang w:eastAsia="en-US"/>
        </w:rPr>
        <w:t>К документам, которые необходимы для предоставления муниципальной услуги, которые заявитель вправе предоставить самостоятельно</w:t>
      </w:r>
      <w:r w:rsidRPr="00770B39">
        <w:rPr>
          <w:rFonts w:eastAsia="Calibri"/>
          <w:b/>
          <w:sz w:val="24"/>
          <w:szCs w:val="24"/>
          <w:lang w:eastAsia="en-US"/>
        </w:rPr>
        <w:t xml:space="preserve"> </w:t>
      </w:r>
      <w:r w:rsidRPr="00770B39">
        <w:rPr>
          <w:rFonts w:eastAsia="Calibri"/>
          <w:sz w:val="24"/>
          <w:szCs w:val="24"/>
          <w:lang w:eastAsia="en-US"/>
        </w:rPr>
        <w:t>относятся: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t>1) заявление о проведен</w:t>
      </w:r>
      <w:proofErr w:type="gramStart"/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t>кциона с указанием кадастрового номера земельного участка. В данном заявлении должна быть указана цель использования земельного участка (далее – заявление), согласно приложению № 1 к настоящему административному регламенту.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70B39">
        <w:rPr>
          <w:color w:val="000000"/>
          <w:sz w:val="24"/>
          <w:szCs w:val="24"/>
        </w:rPr>
        <w:t>К заявлению прилагаются: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70B39">
        <w:rPr>
          <w:color w:val="000000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70B39">
        <w:rPr>
          <w:color w:val="000000"/>
          <w:sz w:val="24"/>
          <w:szCs w:val="24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(копия):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70B39">
        <w:rPr>
          <w:color w:val="000000"/>
          <w:sz w:val="24"/>
          <w:szCs w:val="24"/>
        </w:rPr>
        <w:t>3)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770B39">
        <w:rPr>
          <w:color w:val="000000"/>
          <w:sz w:val="24"/>
          <w:szCs w:val="24"/>
        </w:rPr>
        <w:t>4)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sz w:val="24"/>
          <w:szCs w:val="24"/>
        </w:rPr>
      </w:pPr>
      <w:r w:rsidRPr="00770B39">
        <w:rPr>
          <w:color w:val="000000"/>
          <w:sz w:val="24"/>
          <w:szCs w:val="24"/>
        </w:rPr>
        <w:t xml:space="preserve">5) копия свидетельства о государственной регистрации юридического лица. 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70B39"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  <w:t>2.8.2 Документы и информация,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655C97" w:rsidRPr="00770B39" w:rsidRDefault="00655C97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- выписка из Единого государственного реестра юридических лиц (для юридических лиц);</w:t>
      </w:r>
    </w:p>
    <w:p w:rsidR="00655C97" w:rsidRPr="00770B39" w:rsidRDefault="00655C97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выписка из </w:t>
      </w:r>
      <w:hyperlink r:id="rId14" w:history="1">
        <w:r w:rsidRPr="00770B39">
          <w:rPr>
            <w:color w:val="000000"/>
            <w:sz w:val="24"/>
            <w:szCs w:val="24"/>
            <w:shd w:val="clear" w:color="auto" w:fill="FFFFFF"/>
            <w:lang w:eastAsia="ar-SA"/>
          </w:rPr>
          <w:t>Единого государственного реестра прав</w:t>
        </w:r>
      </w:hyperlink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на недвижимое имущество и сделок с ним о зарегистрированных правах на указанный земельный участок;</w:t>
      </w:r>
    </w:p>
    <w:p w:rsidR="00655C97" w:rsidRPr="00770B39" w:rsidRDefault="00655C97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bookmarkStart w:id="3" w:name="sub_1618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- кадастровый паспорт земельного участка и (или) кадастровая выписка о земельном участке;</w:t>
      </w:r>
    </w:p>
    <w:p w:rsidR="00655C97" w:rsidRPr="00770B39" w:rsidRDefault="00655C97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- технические условия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bookmarkEnd w:id="3"/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t>Не может быть отказано заявителю в приеме дополнительных документов при наличии намерения их сдать.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t>Запрещается требовать от заявителя: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  <w:proofErr w:type="gramStart"/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t>- представления документов и информации, которые находятся в распоряжении администрации поселения,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Карелия, муниципальными правовыми актами, за исключением случаев, если такие документы включены в определенный частью 6 статьи 7 Федерального закона от 27 июля</w:t>
      </w:r>
      <w:proofErr w:type="gramEnd"/>
      <w:r w:rsidRPr="00770B39">
        <w:rPr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2010 года № 210-ФЗ «Об организации предоставления государственных и муниципальных услуг» перечень документов.</w:t>
      </w:r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655C97" w:rsidRPr="00770B39" w:rsidRDefault="00655C97" w:rsidP="00770B39">
      <w:pPr>
        <w:ind w:firstLine="709"/>
        <w:jc w:val="both"/>
        <w:rPr>
          <w:rFonts w:eastAsia="Times New Roman CYR"/>
          <w:b/>
          <w:sz w:val="24"/>
          <w:szCs w:val="24"/>
        </w:rPr>
      </w:pPr>
      <w:r w:rsidRPr="00770B39">
        <w:rPr>
          <w:rFonts w:eastAsia="Times New Roman CYR"/>
          <w:b/>
          <w:sz w:val="24"/>
          <w:szCs w:val="24"/>
        </w:rPr>
        <w:t>2.9. Р</w:t>
      </w:r>
      <w:r w:rsidRPr="00770B39">
        <w:rPr>
          <w:b/>
          <w:sz w:val="24"/>
          <w:szCs w:val="24"/>
        </w:rPr>
        <w:t>азмер платы, взимаемой с заявителя при предоставлении муниципальной услуги.</w:t>
      </w:r>
    </w:p>
    <w:p w:rsidR="00655C97" w:rsidRPr="00770B39" w:rsidRDefault="00655C97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Предоставление муниципальной услуги осуществляется бесплатно.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</w:p>
    <w:p w:rsidR="00655C97" w:rsidRPr="00770B39" w:rsidRDefault="00655C97" w:rsidP="00770B39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770B39">
        <w:rPr>
          <w:rFonts w:ascii="Times New Roman" w:hAnsi="Times New Roman"/>
          <w:iCs/>
          <w:sz w:val="24"/>
          <w:szCs w:val="24"/>
        </w:rPr>
        <w:t>2.10. Срок предоставления муниципальной услуги</w:t>
      </w:r>
    </w:p>
    <w:p w:rsidR="009B5098" w:rsidRPr="00770B39" w:rsidRDefault="009B5098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9B5098" w:rsidRPr="00770B39" w:rsidRDefault="009B5098" w:rsidP="00770B39">
      <w:pPr>
        <w:tabs>
          <w:tab w:val="left" w:pos="14040"/>
        </w:tabs>
        <w:suppressAutoHyphens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Срок предоставления муниципальной услуги</w:t>
      </w:r>
      <w:r w:rsidRPr="00770B39">
        <w:rPr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составляет 100 дней со дня поступления заявления о проведен</w:t>
      </w:r>
      <w:proofErr w:type="gram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кциона на предоставление земельного участка.</w:t>
      </w:r>
      <w:r w:rsidRPr="00770B39">
        <w:rPr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   </w:t>
      </w:r>
    </w:p>
    <w:p w:rsidR="009B5098" w:rsidRPr="00770B39" w:rsidRDefault="009B5098" w:rsidP="00770B39">
      <w:pPr>
        <w:ind w:firstLine="709"/>
        <w:jc w:val="both"/>
        <w:rPr>
          <w:color w:val="000000"/>
          <w:sz w:val="24"/>
          <w:szCs w:val="24"/>
        </w:rPr>
      </w:pPr>
      <w:r w:rsidRPr="00770B39">
        <w:rPr>
          <w:color w:val="000000"/>
          <w:sz w:val="24"/>
          <w:szCs w:val="24"/>
        </w:rPr>
        <w:t>Максимальный срок ожидания в очереди при подаче документов для предоставления муниципальной услуги - 15 минут.</w:t>
      </w:r>
    </w:p>
    <w:p w:rsidR="009B5098" w:rsidRPr="00770B39" w:rsidRDefault="009B5098" w:rsidP="00770B39">
      <w:pPr>
        <w:ind w:firstLine="709"/>
        <w:jc w:val="both"/>
        <w:rPr>
          <w:color w:val="000000"/>
          <w:sz w:val="24"/>
          <w:szCs w:val="24"/>
        </w:rPr>
      </w:pPr>
      <w:r w:rsidRPr="00770B39"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9B5098" w:rsidRPr="00770B39" w:rsidRDefault="009B5098" w:rsidP="007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70B39">
        <w:rPr>
          <w:color w:val="000000"/>
          <w:sz w:val="24"/>
          <w:szCs w:val="24"/>
        </w:rPr>
        <w:t>Срок регистрации</w:t>
      </w:r>
      <w:r w:rsidRPr="00770B39">
        <w:rPr>
          <w:rFonts w:eastAsia="Calibri"/>
          <w:sz w:val="24"/>
          <w:szCs w:val="24"/>
          <w:lang w:eastAsia="en-US"/>
        </w:rPr>
        <w:t xml:space="preserve"> заявления</w:t>
      </w:r>
      <w:r w:rsidRPr="00770B39">
        <w:rPr>
          <w:color w:val="000000"/>
          <w:sz w:val="24"/>
          <w:szCs w:val="24"/>
        </w:rPr>
        <w:t xml:space="preserve"> о предоставлении муниципальной услуги</w:t>
      </w:r>
      <w:r w:rsidRPr="00770B39">
        <w:rPr>
          <w:rFonts w:eastAsia="Calibri"/>
          <w:sz w:val="24"/>
          <w:szCs w:val="24"/>
          <w:lang w:eastAsia="en-US"/>
        </w:rPr>
        <w:t>, в том числе в форме электронного документа, в течение 20 минут с момента поступления запроса.</w:t>
      </w:r>
      <w:proofErr w:type="gramEnd"/>
    </w:p>
    <w:p w:rsidR="00655C97" w:rsidRPr="00770B39" w:rsidRDefault="00655C97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9B5098" w:rsidRPr="00770B39" w:rsidRDefault="009B5098" w:rsidP="00770B39">
      <w:pPr>
        <w:ind w:firstLine="709"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 xml:space="preserve">2.11. </w:t>
      </w:r>
      <w:proofErr w:type="gramStart"/>
      <w:r w:rsidRPr="00770B39">
        <w:rPr>
          <w:b/>
          <w:sz w:val="24"/>
          <w:szCs w:val="24"/>
        </w:rPr>
        <w:t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</w:t>
      </w:r>
      <w:r w:rsidRPr="00770B39">
        <w:rPr>
          <w:b/>
          <w:color w:val="FF0000"/>
          <w:sz w:val="24"/>
          <w:szCs w:val="24"/>
        </w:rPr>
        <w:t xml:space="preserve"> </w:t>
      </w:r>
      <w:r w:rsidRPr="00770B39">
        <w:rPr>
          <w:b/>
          <w:sz w:val="24"/>
          <w:szCs w:val="24"/>
        </w:rPr>
        <w:t>информационным стендам с образцами заполнения и перечнем документов, необходимых для предоставления каждой муниципальной услуги.</w:t>
      </w:r>
      <w:proofErr w:type="gramEnd"/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2.11.1. Требования к прилегающей территории.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Прилегающая территория оборудуется местами для парковки автотранспортных средств,  доступ заявителей к парковочным местам является бесплатным.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2.11.2. Требования к местам приема заявителей.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 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2.11.3. Требования к местам для ожидания.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Места для ожидания в очереди оборудуются стульями и (или) кресельными секциями, находятся в холле или ином специально приспособленном помещении.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2.11.4. Требования к местам для информирования заявителей.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Места для информирования заявителей оборудуются визуальной, текстовой информацией,  стульями и столами для возможности оформления документов.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:rsidR="009B5098" w:rsidRPr="00770B39" w:rsidRDefault="009B5098" w:rsidP="00770B39">
      <w:pPr>
        <w:ind w:firstLine="709"/>
        <w:jc w:val="both"/>
        <w:rPr>
          <w:rStyle w:val="cfs"/>
          <w:rFonts w:eastAsia="Calibri"/>
          <w:sz w:val="24"/>
          <w:szCs w:val="24"/>
        </w:rPr>
      </w:pPr>
      <w:r w:rsidRPr="00770B39">
        <w:rPr>
          <w:rStyle w:val="cfs"/>
          <w:rFonts w:eastAsia="Calibri"/>
          <w:sz w:val="24"/>
          <w:szCs w:val="24"/>
        </w:rPr>
        <w:t xml:space="preserve">2.11.5. </w:t>
      </w:r>
      <w:proofErr w:type="gramStart"/>
      <w:r w:rsidRPr="00770B39">
        <w:rPr>
          <w:rStyle w:val="cfs"/>
          <w:rFonts w:eastAsia="Calibri"/>
          <w:sz w:val="24"/>
          <w:szCs w:val="24"/>
        </w:rPr>
        <w:t xml:space="preserve">Доступность помещений, в которых предоставляется муниципальная услуга, зала ожидания, мест для заполнения запросов о предоставлении муниципальной услуги, </w:t>
      </w:r>
      <w:r w:rsidRPr="00770B39">
        <w:rPr>
          <w:rStyle w:val="cfs"/>
          <w:rFonts w:eastAsia="Calibri"/>
          <w:sz w:val="24"/>
          <w:szCs w:val="24"/>
        </w:rPr>
        <w:lastRenderedPageBreak/>
        <w:t>информационных стендов с образцами заявлений и перечнем документов, необходимых для предоставления муниципальной услуги, обеспечивается в соответствии с законодательством Российской Федерации о социальной защите инвалидов.</w:t>
      </w:r>
      <w:proofErr w:type="gramEnd"/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</w:p>
    <w:p w:rsidR="009B5098" w:rsidRPr="00770B39" w:rsidRDefault="009B5098" w:rsidP="00770B39">
      <w:pPr>
        <w:ind w:firstLine="709"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>2.12. Показатели доступности и качества предоставления муниципальной услуги.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Показателями доступности и качества муниципальной услуги являются: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- обеспечение беспрепятственного доступа лиц с ограниченными возможностями передвижения к помещениям, в которых предоставляется </w:t>
      </w:r>
      <w:proofErr w:type="gramStart"/>
      <w:r w:rsidRPr="00770B39">
        <w:rPr>
          <w:sz w:val="24"/>
          <w:szCs w:val="24"/>
        </w:rPr>
        <w:t>муниципальной</w:t>
      </w:r>
      <w:proofErr w:type="gramEnd"/>
      <w:r w:rsidRPr="00770B39">
        <w:rPr>
          <w:sz w:val="24"/>
          <w:szCs w:val="24"/>
        </w:rPr>
        <w:t xml:space="preserve"> услуга;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- обеспечение возможности направления запроса по электронной почте;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- размещение информации о порядке предоставления муниципальной услуги на официальном Интернет-сайте </w:t>
      </w:r>
      <w:r w:rsidR="004E3697" w:rsidRPr="00770B39">
        <w:rPr>
          <w:sz w:val="24"/>
          <w:szCs w:val="24"/>
        </w:rPr>
        <w:t>Малиновараккского</w:t>
      </w:r>
      <w:r w:rsidRPr="00770B39">
        <w:rPr>
          <w:sz w:val="24"/>
          <w:szCs w:val="24"/>
        </w:rPr>
        <w:t xml:space="preserve"> сельского поселения;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- соблюдение срока предоставления муниципальной услуги;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- отсутствие поданных в установленном порядке жалоб на действия (бездействие) должностных лиц, осуществленные в ходе предоставления муниципальной  услуги;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- возможность получения  муниципальной услуги в многофункциональном центре предоставления государственных и муниципальных услуг (далее – многофункциональный центр);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B5098" w:rsidRPr="00770B39" w:rsidRDefault="009B5098" w:rsidP="00770B39">
      <w:pPr>
        <w:ind w:firstLine="709"/>
        <w:jc w:val="both"/>
        <w:rPr>
          <w:sz w:val="24"/>
          <w:szCs w:val="24"/>
        </w:rPr>
      </w:pPr>
    </w:p>
    <w:p w:rsidR="009B5098" w:rsidRPr="00770B39" w:rsidRDefault="009B5098" w:rsidP="00770B39">
      <w:pPr>
        <w:ind w:firstLine="709"/>
        <w:contextualSpacing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>Раздел 3. Состав, последовательность и сроки исполнения административных процедур.</w:t>
      </w:r>
    </w:p>
    <w:p w:rsidR="009B5098" w:rsidRPr="00770B39" w:rsidRDefault="009B5098" w:rsidP="00770B39">
      <w:pPr>
        <w:ind w:firstLine="709"/>
        <w:contextualSpacing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 xml:space="preserve"> </w:t>
      </w:r>
    </w:p>
    <w:p w:rsidR="009B5098" w:rsidRPr="00770B39" w:rsidRDefault="009B5098" w:rsidP="00770B39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0B39"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gramStart"/>
      <w:r w:rsidRPr="00770B3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электронном виде</w:t>
      </w:r>
      <w:proofErr w:type="gramEnd"/>
    </w:p>
    <w:p w:rsidR="008C0F77" w:rsidRPr="00770B39" w:rsidRDefault="008C0F77" w:rsidP="00770B39">
      <w:pPr>
        <w:ind w:firstLine="709"/>
        <w:jc w:val="both"/>
        <w:rPr>
          <w:b/>
          <w:sz w:val="24"/>
          <w:szCs w:val="24"/>
        </w:rPr>
      </w:pPr>
    </w:p>
    <w:p w:rsidR="008C0F77" w:rsidRPr="00770B39" w:rsidRDefault="008C0F77" w:rsidP="00770B39">
      <w:pPr>
        <w:ind w:firstLine="709"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 xml:space="preserve"> </w:t>
      </w:r>
      <w:r w:rsidR="009B5098" w:rsidRPr="00770B39">
        <w:rPr>
          <w:b/>
          <w:sz w:val="24"/>
          <w:szCs w:val="24"/>
        </w:rPr>
        <w:t>3.1.1.</w:t>
      </w:r>
      <w:r w:rsidRPr="00770B39">
        <w:rPr>
          <w:b/>
          <w:sz w:val="24"/>
          <w:szCs w:val="24"/>
        </w:rPr>
        <w:t>Исчерпывающий перечень административных процедур, содержащихся в разделе</w:t>
      </w:r>
      <w:r w:rsidR="009B5098" w:rsidRPr="00770B39">
        <w:rPr>
          <w:b/>
          <w:sz w:val="24"/>
          <w:szCs w:val="24"/>
        </w:rPr>
        <w:t>.</w:t>
      </w:r>
    </w:p>
    <w:p w:rsidR="006969AC" w:rsidRPr="00770B39" w:rsidRDefault="006969AC" w:rsidP="00770B39">
      <w:pPr>
        <w:ind w:firstLine="709"/>
        <w:jc w:val="both"/>
        <w:rPr>
          <w:b/>
          <w:sz w:val="24"/>
          <w:szCs w:val="24"/>
        </w:rPr>
      </w:pPr>
    </w:p>
    <w:p w:rsidR="006969AC" w:rsidRPr="00770B39" w:rsidRDefault="006969AC" w:rsidP="00770B39">
      <w:pPr>
        <w:suppressAutoHyphens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AB5701" w:rsidRPr="00770B39" w:rsidRDefault="00AB5701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1) приём заявления и прилагаемых к нему документов, регистрация заявления;</w:t>
      </w:r>
    </w:p>
    <w:p w:rsidR="00282D2E" w:rsidRPr="00770B39" w:rsidRDefault="00282D2E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2) формирование необходимого пакета документов для рассмотрения заявления о предоставлении муниципальной услуги</w:t>
      </w:r>
    </w:p>
    <w:p w:rsidR="00AB5701" w:rsidRPr="00770B39" w:rsidRDefault="00282D2E" w:rsidP="00770B39">
      <w:pPr>
        <w:tabs>
          <w:tab w:val="left" w:pos="360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3</w:t>
      </w:r>
      <w:r w:rsidR="00AB5701" w:rsidRPr="00770B39">
        <w:rPr>
          <w:color w:val="000000"/>
          <w:sz w:val="24"/>
          <w:szCs w:val="24"/>
          <w:shd w:val="clear" w:color="auto" w:fill="FFFFFF"/>
          <w:lang w:eastAsia="ar-SA"/>
        </w:rPr>
        <w:t>) рассмотрение заявления;</w:t>
      </w:r>
    </w:p>
    <w:p w:rsidR="00AB5701" w:rsidRPr="00770B39" w:rsidRDefault="00282D2E" w:rsidP="00770B39">
      <w:pPr>
        <w:tabs>
          <w:tab w:val="left" w:pos="360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4</w:t>
      </w:r>
      <w:r w:rsidR="00AB5701" w:rsidRPr="00770B39">
        <w:rPr>
          <w:color w:val="000000"/>
          <w:sz w:val="24"/>
          <w:szCs w:val="24"/>
          <w:shd w:val="clear" w:color="auto" w:fill="FFFFFF"/>
          <w:lang w:eastAsia="ar-SA"/>
        </w:rPr>
        <w:t>) определение возможности предоставления земельного участка;</w:t>
      </w:r>
    </w:p>
    <w:p w:rsidR="00AB5701" w:rsidRPr="00770B39" w:rsidRDefault="00282D2E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5</w:t>
      </w:r>
      <w:r w:rsidR="00AB5701" w:rsidRPr="00770B39">
        <w:rPr>
          <w:color w:val="000000"/>
          <w:sz w:val="24"/>
          <w:szCs w:val="24"/>
          <w:shd w:val="clear" w:color="auto" w:fill="FFFFFF"/>
          <w:lang w:eastAsia="ar-SA"/>
        </w:rPr>
        <w:t>) подготовка и проведение аукциона;</w:t>
      </w:r>
    </w:p>
    <w:p w:rsidR="00AB5701" w:rsidRPr="00770B39" w:rsidRDefault="00E56E14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6</w:t>
      </w:r>
      <w:r w:rsidR="00AB5701" w:rsidRPr="00770B39">
        <w:rPr>
          <w:color w:val="000000"/>
          <w:sz w:val="24"/>
          <w:szCs w:val="24"/>
          <w:shd w:val="clear" w:color="auto" w:fill="FFFFFF"/>
          <w:lang w:eastAsia="ar-SA"/>
        </w:rPr>
        <w:t>) 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формирование результата муниципальной услуги и выдача результата муниципальной услуги заявителю</w:t>
      </w:r>
      <w:r w:rsidR="00AB5701" w:rsidRPr="00770B39">
        <w:rPr>
          <w:color w:val="000000"/>
          <w:sz w:val="24"/>
          <w:szCs w:val="24"/>
          <w:shd w:val="clear" w:color="auto" w:fill="FFFFFF"/>
          <w:lang w:eastAsia="ar-SA"/>
        </w:rPr>
        <w:t>;</w:t>
      </w:r>
    </w:p>
    <w:p w:rsidR="00AB5701" w:rsidRPr="00770B39" w:rsidRDefault="00E56E14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bookmarkStart w:id="4" w:name="sub_314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7</w:t>
      </w:r>
      <w:r w:rsidR="00AB5701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) </w:t>
      </w:r>
      <w:bookmarkEnd w:id="4"/>
      <w:r w:rsidRPr="00770B39">
        <w:rPr>
          <w:bCs/>
          <w:color w:val="000000"/>
          <w:sz w:val="24"/>
          <w:szCs w:val="24"/>
          <w:shd w:val="clear" w:color="auto" w:fill="FFFFFF"/>
          <w:lang w:eastAsia="ar-SA"/>
        </w:rPr>
        <w:t>регистрация права на земельный участок</w:t>
      </w:r>
      <w:r w:rsidR="00AB5701" w:rsidRPr="00770B39">
        <w:rPr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0C6156" w:rsidRPr="00770B39" w:rsidRDefault="000C6156" w:rsidP="00770B39">
      <w:pPr>
        <w:tabs>
          <w:tab w:val="left" w:pos="709"/>
        </w:tabs>
        <w:suppressAutoHyphens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Блок-схема </w:t>
      </w:r>
      <w:proofErr w:type="gramStart"/>
      <w:r w:rsidRPr="00770B39">
        <w:rPr>
          <w:sz w:val="24"/>
          <w:szCs w:val="24"/>
        </w:rPr>
        <w:t>описания административного процесса предоставления муниципальной услуги</w:t>
      </w:r>
      <w:proofErr w:type="gramEnd"/>
      <w:r w:rsidRPr="00770B39">
        <w:rPr>
          <w:sz w:val="24"/>
          <w:szCs w:val="24"/>
        </w:rPr>
        <w:t xml:space="preserve"> приведена в </w:t>
      </w:r>
      <w:hyperlink r:id="rId15" w:anchor="sub_1200" w:history="1">
        <w:r w:rsidRPr="00770B39">
          <w:rPr>
            <w:color w:val="000000"/>
            <w:sz w:val="24"/>
            <w:szCs w:val="24"/>
          </w:rPr>
          <w:t>приложении № 2</w:t>
        </w:r>
      </w:hyperlink>
      <w:r w:rsidRPr="00770B39">
        <w:rPr>
          <w:color w:val="000000"/>
          <w:sz w:val="24"/>
          <w:szCs w:val="24"/>
        </w:rPr>
        <w:t xml:space="preserve"> </w:t>
      </w:r>
      <w:r w:rsidRPr="00770B39">
        <w:rPr>
          <w:sz w:val="24"/>
          <w:szCs w:val="24"/>
        </w:rPr>
        <w:t xml:space="preserve"> к настоящему административному регламенту.</w:t>
      </w:r>
    </w:p>
    <w:p w:rsidR="00A00C0E" w:rsidRPr="00770B39" w:rsidRDefault="00A00C0E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A00C0E" w:rsidRPr="00770B39" w:rsidRDefault="00A00C0E" w:rsidP="00770B39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BD5ABB" w:rsidRPr="00770B39" w:rsidRDefault="00BD5ABB" w:rsidP="00770B39">
      <w:pPr>
        <w:ind w:firstLine="709"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>3.</w:t>
      </w:r>
      <w:r w:rsidR="009B5098" w:rsidRPr="00770B39">
        <w:rPr>
          <w:b/>
          <w:sz w:val="24"/>
          <w:szCs w:val="24"/>
        </w:rPr>
        <w:t>1.</w:t>
      </w:r>
      <w:r w:rsidRPr="00770B39">
        <w:rPr>
          <w:b/>
          <w:sz w:val="24"/>
          <w:szCs w:val="24"/>
        </w:rPr>
        <w:t>2. Последовательность выполнения административных процедур</w:t>
      </w:r>
    </w:p>
    <w:p w:rsidR="00960140" w:rsidRPr="00770B39" w:rsidRDefault="00960140" w:rsidP="00770B39">
      <w:pPr>
        <w:ind w:firstLine="709"/>
        <w:jc w:val="both"/>
        <w:rPr>
          <w:b/>
          <w:sz w:val="24"/>
          <w:szCs w:val="24"/>
        </w:rPr>
      </w:pPr>
    </w:p>
    <w:p w:rsidR="00A00C0E" w:rsidRPr="00770B39" w:rsidRDefault="00282D2E" w:rsidP="00770B39">
      <w:pPr>
        <w:widowControl w:val="0"/>
        <w:suppressAutoHyphens/>
        <w:autoSpaceDE w:val="0"/>
        <w:ind w:firstLine="709"/>
        <w:jc w:val="both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70B39"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  <w:t>Приём заявления и прилагаемых к нему документов, регистрация заявления</w:t>
      </w:r>
    </w:p>
    <w:p w:rsidR="00960140" w:rsidRPr="00770B39" w:rsidRDefault="00960140" w:rsidP="00770B39">
      <w:pPr>
        <w:widowControl w:val="0"/>
        <w:suppressAutoHyphens/>
        <w:autoSpaceDE w:val="0"/>
        <w:ind w:firstLine="709"/>
        <w:jc w:val="both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0C6156" w:rsidRPr="00770B39" w:rsidRDefault="000C6156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lastRenderedPageBreak/>
        <w:t xml:space="preserve">Основанием для начала предоставления услуги является подача заявителем в администрацию заявления с приложением документов, обязанность по предоставлению которых возложена на заявителя, в соответствии с </w:t>
      </w:r>
      <w:hyperlink r:id="rId16" w:anchor="sub_261" w:history="1">
        <w:r w:rsidR="009B5098" w:rsidRPr="00770B39">
          <w:rPr>
            <w:color w:val="000000"/>
            <w:sz w:val="24"/>
            <w:szCs w:val="24"/>
          </w:rPr>
          <w:t>2.8</w:t>
        </w:r>
      </w:hyperlink>
      <w:r w:rsidRPr="00770B39">
        <w:rPr>
          <w:sz w:val="24"/>
          <w:szCs w:val="24"/>
        </w:rPr>
        <w:t xml:space="preserve"> настоящего Административного регламента.</w:t>
      </w:r>
    </w:p>
    <w:p w:rsidR="000C6156" w:rsidRPr="00770B39" w:rsidRDefault="000C6156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При личном обращении специалист администрации, ответственный за прием заявления:</w:t>
      </w:r>
    </w:p>
    <w:p w:rsidR="000C6156" w:rsidRPr="00770B39" w:rsidRDefault="009B5098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- </w:t>
      </w:r>
      <w:r w:rsidR="000C6156" w:rsidRPr="00770B39">
        <w:rPr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0C6156" w:rsidRPr="00770B39" w:rsidRDefault="009B5098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- </w:t>
      </w:r>
      <w:r w:rsidR="000C6156" w:rsidRPr="00770B39">
        <w:rPr>
          <w:sz w:val="24"/>
          <w:szCs w:val="24"/>
        </w:rPr>
        <w:t>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0C6156" w:rsidRPr="00770B39" w:rsidRDefault="009B5098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- </w:t>
      </w:r>
      <w:r w:rsidR="000C6156" w:rsidRPr="00770B39">
        <w:rPr>
          <w:sz w:val="24"/>
          <w:szCs w:val="24"/>
        </w:rPr>
        <w:t xml:space="preserve">при установлении фактов, указанных в </w:t>
      </w:r>
      <w:hyperlink r:id="rId17" w:anchor="sub_28" w:history="1">
        <w:r w:rsidR="000C6156" w:rsidRPr="00770B39">
          <w:rPr>
            <w:color w:val="000000"/>
            <w:sz w:val="24"/>
            <w:szCs w:val="24"/>
          </w:rPr>
          <w:t>пункте 2.</w:t>
        </w:r>
      </w:hyperlink>
      <w:r w:rsidR="000C6156" w:rsidRPr="00770B39">
        <w:rPr>
          <w:color w:val="000000"/>
          <w:sz w:val="24"/>
          <w:szCs w:val="24"/>
        </w:rPr>
        <w:t xml:space="preserve">7 </w:t>
      </w:r>
      <w:r w:rsidR="000C6156" w:rsidRPr="00770B39">
        <w:rPr>
          <w:sz w:val="24"/>
          <w:szCs w:val="24"/>
        </w:rPr>
        <w:t>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0C6156" w:rsidRPr="00770B39" w:rsidRDefault="009B5098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- </w:t>
      </w:r>
      <w:r w:rsidR="000C6156" w:rsidRPr="00770B39">
        <w:rPr>
          <w:sz w:val="24"/>
          <w:szCs w:val="24"/>
        </w:rPr>
        <w:t xml:space="preserve"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</w:t>
      </w:r>
      <w:r w:rsidR="000C6156" w:rsidRPr="00770B39">
        <w:rPr>
          <w:color w:val="000000"/>
          <w:sz w:val="24"/>
          <w:szCs w:val="24"/>
        </w:rPr>
        <w:t>(</w:t>
      </w:r>
      <w:hyperlink r:id="rId18" w:anchor="sub_1100" w:history="1">
        <w:r w:rsidR="000C6156" w:rsidRPr="00770B39">
          <w:rPr>
            <w:color w:val="000000"/>
            <w:sz w:val="24"/>
            <w:szCs w:val="24"/>
          </w:rPr>
          <w:t>приложение № 1</w:t>
        </w:r>
      </w:hyperlink>
      <w:r w:rsidR="000C6156" w:rsidRPr="00770B39">
        <w:rPr>
          <w:sz w:val="24"/>
          <w:szCs w:val="24"/>
        </w:rPr>
        <w:t xml:space="preserve"> к настоящему административному регламенту), помогает в его заполнении;</w:t>
      </w:r>
    </w:p>
    <w:p w:rsidR="000C6156" w:rsidRPr="00770B39" w:rsidRDefault="009B5098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- </w:t>
      </w:r>
      <w:r w:rsidR="000C6156" w:rsidRPr="00770B39">
        <w:rPr>
          <w:sz w:val="24"/>
          <w:szCs w:val="24"/>
        </w:rPr>
        <w:t xml:space="preserve">проверяет наличие всех необходимых документов муниципальной услуги, обязанность по предоставлению которых возложена на заявителя, в соответствии </w:t>
      </w:r>
      <w:r w:rsidR="000C6156" w:rsidRPr="00770B39">
        <w:rPr>
          <w:color w:val="000000"/>
          <w:sz w:val="24"/>
          <w:szCs w:val="24"/>
        </w:rPr>
        <w:t xml:space="preserve">с </w:t>
      </w:r>
      <w:hyperlink r:id="rId19" w:anchor="sub_261" w:history="1">
        <w:r w:rsidRPr="00770B39">
          <w:rPr>
            <w:color w:val="000000"/>
            <w:sz w:val="24"/>
            <w:szCs w:val="24"/>
          </w:rPr>
          <w:t>2.8</w:t>
        </w:r>
      </w:hyperlink>
      <w:r w:rsidR="000C6156" w:rsidRPr="00770B39">
        <w:rPr>
          <w:sz w:val="24"/>
          <w:szCs w:val="24"/>
        </w:rPr>
        <w:t xml:space="preserve"> настоящего Административного регламента;</w:t>
      </w:r>
    </w:p>
    <w:p w:rsidR="000C6156" w:rsidRPr="00770B39" w:rsidRDefault="009B5098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- </w:t>
      </w:r>
      <w:r w:rsidR="000C6156" w:rsidRPr="00770B39">
        <w:rPr>
          <w:sz w:val="24"/>
          <w:szCs w:val="24"/>
        </w:rPr>
        <w:t xml:space="preserve">сличает копии документов с их оригиналами (выполняет на таких копиях надпись об их соответствии оригиналам либо проставляет штамп «Копия верна», затем заверяет их своей подписью с указанием фамилии и инициалов с проставлением входящего регистрационного номера и даты поступления документов (за исключением случаев, когда верность копии представленного документа засвидетельствована в нотариальном порядке) - при обращении заявителя </w:t>
      </w:r>
      <w:proofErr w:type="gramStart"/>
      <w:r w:rsidR="00C215D8" w:rsidRPr="00770B39">
        <w:rPr>
          <w:sz w:val="24"/>
          <w:szCs w:val="24"/>
        </w:rPr>
        <w:t>в</w:t>
      </w:r>
      <w:r w:rsidR="00C215D8">
        <w:rPr>
          <w:sz w:val="24"/>
          <w:szCs w:val="24"/>
        </w:rPr>
        <w:t>о</w:t>
      </w:r>
      <w:proofErr w:type="gramEnd"/>
      <w:r w:rsidR="00C215D8">
        <w:rPr>
          <w:sz w:val="24"/>
          <w:szCs w:val="24"/>
        </w:rPr>
        <w:t xml:space="preserve"> многофункциональный центр</w:t>
      </w:r>
      <w:r w:rsidR="000C6156" w:rsidRPr="00770B39">
        <w:rPr>
          <w:sz w:val="24"/>
          <w:szCs w:val="24"/>
        </w:rPr>
        <w:t>);</w:t>
      </w:r>
    </w:p>
    <w:p w:rsidR="000C6156" w:rsidRPr="00770B39" w:rsidRDefault="009B5098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- </w:t>
      </w:r>
      <w:r w:rsidR="000C6156" w:rsidRPr="00770B39">
        <w:rPr>
          <w:sz w:val="24"/>
          <w:szCs w:val="24"/>
        </w:rPr>
        <w:t xml:space="preserve">при установлении фактов, указанных в </w:t>
      </w:r>
      <w:hyperlink r:id="rId20" w:anchor="sub_210" w:history="1">
        <w:r w:rsidR="000C6156" w:rsidRPr="00770B39">
          <w:rPr>
            <w:color w:val="000000"/>
            <w:sz w:val="24"/>
            <w:szCs w:val="24"/>
          </w:rPr>
          <w:t>пункт</w:t>
        </w:r>
        <w:r w:rsidRPr="00770B39">
          <w:rPr>
            <w:color w:val="000000"/>
            <w:sz w:val="24"/>
            <w:szCs w:val="24"/>
          </w:rPr>
          <w:t>е</w:t>
        </w:r>
        <w:r w:rsidR="000C6156" w:rsidRPr="00770B39">
          <w:rPr>
            <w:color w:val="000000"/>
            <w:sz w:val="24"/>
            <w:szCs w:val="24"/>
          </w:rPr>
          <w:t xml:space="preserve"> 2.</w:t>
        </w:r>
      </w:hyperlink>
      <w:r w:rsidRPr="00770B39">
        <w:rPr>
          <w:color w:val="000000"/>
          <w:sz w:val="24"/>
          <w:szCs w:val="24"/>
        </w:rPr>
        <w:t>7</w:t>
      </w:r>
      <w:r w:rsidR="000C6156" w:rsidRPr="00770B39">
        <w:rPr>
          <w:sz w:val="24"/>
          <w:szCs w:val="24"/>
        </w:rPr>
        <w:t xml:space="preserve"> уведомляет заявителя о наличии препятствий в предоставлении муниципальной услуги, объясняет заявителю содержание выявленных недостатков (при обращении заявителя в </w:t>
      </w:r>
      <w:r w:rsidR="00D106AD" w:rsidRPr="00770B39">
        <w:rPr>
          <w:sz w:val="24"/>
          <w:szCs w:val="24"/>
        </w:rPr>
        <w:t>а</w:t>
      </w:r>
      <w:r w:rsidR="000C6156" w:rsidRPr="00770B39">
        <w:rPr>
          <w:sz w:val="24"/>
          <w:szCs w:val="24"/>
        </w:rPr>
        <w:t>дминистрацию).</w:t>
      </w:r>
    </w:p>
    <w:p w:rsidR="000C6156" w:rsidRPr="00770B39" w:rsidRDefault="000C6156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70B39">
        <w:rPr>
          <w:sz w:val="24"/>
          <w:szCs w:val="24"/>
        </w:rPr>
        <w:t xml:space="preserve">Специалист </w:t>
      </w:r>
      <w:r w:rsidR="00D106AD" w:rsidRPr="00770B39">
        <w:rPr>
          <w:sz w:val="24"/>
          <w:szCs w:val="24"/>
        </w:rPr>
        <w:t>а</w:t>
      </w:r>
      <w:r w:rsidR="009A3E29">
        <w:rPr>
          <w:sz w:val="24"/>
          <w:szCs w:val="24"/>
        </w:rPr>
        <w:t xml:space="preserve">дминистрации, </w:t>
      </w:r>
      <w:r w:rsidRPr="00770B39">
        <w:rPr>
          <w:sz w:val="24"/>
          <w:szCs w:val="24"/>
        </w:rPr>
        <w:t xml:space="preserve">при обращении заявителя в </w:t>
      </w:r>
      <w:r w:rsidR="00D106AD" w:rsidRPr="00770B39">
        <w:rPr>
          <w:sz w:val="24"/>
          <w:szCs w:val="24"/>
        </w:rPr>
        <w:t>а</w:t>
      </w:r>
      <w:r w:rsidR="009A3E29">
        <w:rPr>
          <w:sz w:val="24"/>
          <w:szCs w:val="24"/>
        </w:rPr>
        <w:t xml:space="preserve">дминистрацию, </w:t>
      </w:r>
      <w:r w:rsidRPr="00770B39">
        <w:rPr>
          <w:sz w:val="24"/>
          <w:szCs w:val="24"/>
        </w:rPr>
        <w:t>в журнале учета и регистрации запросов делает запись о приеме документов и выдает копию заявления.</w:t>
      </w:r>
      <w:proofErr w:type="gramEnd"/>
    </w:p>
    <w:p w:rsidR="000C6156" w:rsidRPr="00770B39" w:rsidRDefault="000C6156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Результатом исполнения административной процедуры по приему документов является:</w:t>
      </w:r>
    </w:p>
    <w:p w:rsidR="000C6156" w:rsidRPr="00770B39" w:rsidRDefault="000C6156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sub_331"/>
      <w:proofErr w:type="gramStart"/>
      <w:r w:rsidRPr="00770B39">
        <w:rPr>
          <w:sz w:val="24"/>
          <w:szCs w:val="24"/>
        </w:rPr>
        <w:t xml:space="preserve">1) выдача заявителю расписки в получении документов или копии заявления с отметкой о получении документов (при обращении заявителя в </w:t>
      </w:r>
      <w:r w:rsidR="00D106AD" w:rsidRPr="00770B39">
        <w:rPr>
          <w:sz w:val="24"/>
          <w:szCs w:val="24"/>
        </w:rPr>
        <w:t>а</w:t>
      </w:r>
      <w:r w:rsidRPr="00770B39">
        <w:rPr>
          <w:sz w:val="24"/>
          <w:szCs w:val="24"/>
        </w:rPr>
        <w:t>дминистрацию), или</w:t>
      </w:r>
      <w:proofErr w:type="gramEnd"/>
    </w:p>
    <w:p w:rsidR="000C6156" w:rsidRPr="00770B39" w:rsidRDefault="000C6156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sub_332"/>
      <w:bookmarkEnd w:id="5"/>
      <w:r w:rsidRPr="00770B39">
        <w:rPr>
          <w:sz w:val="24"/>
          <w:szCs w:val="24"/>
        </w:rPr>
        <w:t xml:space="preserve">2) отказ в приеме документов, в соответствии с </w:t>
      </w:r>
      <w:hyperlink r:id="rId21" w:anchor="sub_28" w:history="1">
        <w:r w:rsidRPr="00770B39">
          <w:rPr>
            <w:color w:val="000000"/>
            <w:sz w:val="24"/>
            <w:szCs w:val="24"/>
          </w:rPr>
          <w:t>пунктом 2.</w:t>
        </w:r>
      </w:hyperlink>
      <w:r w:rsidR="009B5098" w:rsidRPr="00770B39">
        <w:rPr>
          <w:color w:val="000000"/>
          <w:sz w:val="24"/>
          <w:szCs w:val="24"/>
        </w:rPr>
        <w:t>7</w:t>
      </w:r>
      <w:r w:rsidRPr="00770B39">
        <w:rPr>
          <w:color w:val="000000"/>
          <w:sz w:val="24"/>
          <w:szCs w:val="24"/>
        </w:rPr>
        <w:t xml:space="preserve"> </w:t>
      </w:r>
      <w:r w:rsidRPr="00770B39">
        <w:rPr>
          <w:sz w:val="24"/>
          <w:szCs w:val="24"/>
        </w:rPr>
        <w:t xml:space="preserve">настоящего </w:t>
      </w:r>
      <w:r w:rsidR="00D106AD" w:rsidRPr="00770B39">
        <w:rPr>
          <w:sz w:val="24"/>
          <w:szCs w:val="24"/>
        </w:rPr>
        <w:t>а</w:t>
      </w:r>
      <w:r w:rsidRPr="00770B39">
        <w:rPr>
          <w:sz w:val="24"/>
          <w:szCs w:val="24"/>
        </w:rPr>
        <w:t>дминистративного регламента, который выдается заявителю в течение 15 минут с момента регистрации запроса (заявления) при установлении фактов, препятствующих принятию документов.</w:t>
      </w:r>
    </w:p>
    <w:bookmarkEnd w:id="6"/>
    <w:p w:rsidR="000C6156" w:rsidRPr="00770B39" w:rsidRDefault="000C6156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>Максимальный срок исполнения административной процедуры - 15 минут с момента поступления запроса (заявления).</w:t>
      </w:r>
    </w:p>
    <w:p w:rsidR="000C6156" w:rsidRPr="00770B39" w:rsidRDefault="000C6156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Исполнение данной административной процедуры возложено на специалиста </w:t>
      </w:r>
      <w:r w:rsidR="00D106AD" w:rsidRPr="00770B39">
        <w:rPr>
          <w:sz w:val="24"/>
          <w:szCs w:val="24"/>
        </w:rPr>
        <w:t>а</w:t>
      </w:r>
      <w:r w:rsidRPr="00770B39">
        <w:rPr>
          <w:sz w:val="24"/>
          <w:szCs w:val="24"/>
        </w:rPr>
        <w:t xml:space="preserve">дминистрации, при обращении в </w:t>
      </w:r>
      <w:r w:rsidR="00D106AD" w:rsidRPr="00770B39">
        <w:rPr>
          <w:sz w:val="24"/>
          <w:szCs w:val="24"/>
        </w:rPr>
        <w:t>а</w:t>
      </w:r>
      <w:r w:rsidRPr="00770B39">
        <w:rPr>
          <w:sz w:val="24"/>
          <w:szCs w:val="24"/>
        </w:rPr>
        <w:t>дминистрацию.</w:t>
      </w:r>
    </w:p>
    <w:p w:rsidR="00960140" w:rsidRPr="00770B39" w:rsidRDefault="00960140" w:rsidP="00770B39">
      <w:pPr>
        <w:widowControl w:val="0"/>
        <w:suppressAutoHyphens/>
        <w:autoSpaceDE w:val="0"/>
        <w:ind w:firstLine="709"/>
        <w:jc w:val="both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960140" w:rsidRPr="00770B39" w:rsidRDefault="00960140" w:rsidP="00770B39">
      <w:pPr>
        <w:widowControl w:val="0"/>
        <w:suppressAutoHyphens/>
        <w:autoSpaceDE w:val="0"/>
        <w:ind w:firstLine="709"/>
        <w:jc w:val="both"/>
        <w:rPr>
          <w:b/>
          <w:sz w:val="24"/>
          <w:szCs w:val="24"/>
          <w:shd w:val="clear" w:color="auto" w:fill="FFFFFF"/>
          <w:lang w:eastAsia="ar-SA"/>
        </w:rPr>
      </w:pPr>
      <w:r w:rsidRPr="00770B39">
        <w:rPr>
          <w:b/>
          <w:sz w:val="24"/>
          <w:szCs w:val="24"/>
          <w:shd w:val="clear" w:color="auto" w:fill="FFFFFF"/>
          <w:lang w:eastAsia="ar-SA"/>
        </w:rPr>
        <w:t>Формирование необходимого пакета документов для рассмотрения заявления о предоставлении муниципальной услуги</w:t>
      </w:r>
    </w:p>
    <w:p w:rsidR="00BA1E4F" w:rsidRPr="00770B39" w:rsidRDefault="00BA1E4F" w:rsidP="00770B39">
      <w:pPr>
        <w:widowControl w:val="0"/>
        <w:suppressAutoHyphens/>
        <w:autoSpaceDE w:val="0"/>
        <w:ind w:firstLine="709"/>
        <w:jc w:val="both"/>
        <w:rPr>
          <w:b/>
          <w:sz w:val="24"/>
          <w:szCs w:val="24"/>
          <w:shd w:val="clear" w:color="auto" w:fill="FFFFFF"/>
          <w:lang w:eastAsia="ar-SA"/>
        </w:rPr>
      </w:pPr>
    </w:p>
    <w:p w:rsidR="00282D2E" w:rsidRPr="00770B39" w:rsidRDefault="00282D2E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70B39">
        <w:rPr>
          <w:color w:val="000000"/>
          <w:sz w:val="24"/>
          <w:szCs w:val="24"/>
          <w:shd w:val="clear" w:color="auto" w:fill="FFFFFF"/>
        </w:rPr>
        <w:t xml:space="preserve">Основанием для начала процедуры является принятое и зарегистрированное заявление с приложением документов, обязанность по предоставлению которых возложена на заявителя, в соответствии с </w:t>
      </w:r>
      <w:hyperlink r:id="rId22" w:anchor="sub_261" w:history="1">
        <w:r w:rsidR="00287270" w:rsidRPr="00770B39">
          <w:rPr>
            <w:color w:val="000000"/>
            <w:sz w:val="24"/>
            <w:szCs w:val="24"/>
            <w:shd w:val="clear" w:color="auto" w:fill="FFFFFF"/>
          </w:rPr>
          <w:t>2.8</w:t>
        </w:r>
      </w:hyperlink>
      <w:r w:rsidRPr="00770B39">
        <w:rPr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регламента.</w:t>
      </w:r>
    </w:p>
    <w:p w:rsidR="00282D2E" w:rsidRPr="00770B39" w:rsidRDefault="00282D2E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70B39">
        <w:rPr>
          <w:color w:val="000000"/>
          <w:sz w:val="24"/>
          <w:szCs w:val="24"/>
          <w:shd w:val="clear" w:color="auto" w:fill="FFFFFF"/>
        </w:rPr>
        <w:t>Специалист администрации осуществляет следующие действия:</w:t>
      </w:r>
    </w:p>
    <w:p w:rsidR="00282D2E" w:rsidRPr="00770B39" w:rsidRDefault="00282D2E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bookmarkStart w:id="7" w:name="sub_341"/>
      <w:r w:rsidRPr="00770B39">
        <w:rPr>
          <w:color w:val="000000"/>
          <w:sz w:val="24"/>
          <w:szCs w:val="24"/>
          <w:shd w:val="clear" w:color="auto" w:fill="FFFFFF"/>
        </w:rPr>
        <w:t xml:space="preserve">1) выявляет отсутствие документов, которые в соответствии с </w:t>
      </w:r>
      <w:hyperlink r:id="rId23" w:anchor="sub_27" w:history="1">
        <w:r w:rsidRPr="00770B39">
          <w:rPr>
            <w:color w:val="000000"/>
            <w:sz w:val="24"/>
            <w:szCs w:val="24"/>
            <w:shd w:val="clear" w:color="auto" w:fill="FFFFFF"/>
          </w:rPr>
          <w:t>пунктом 2.</w:t>
        </w:r>
      </w:hyperlink>
      <w:r w:rsidR="00287270" w:rsidRPr="00770B39">
        <w:rPr>
          <w:color w:val="000000"/>
          <w:sz w:val="24"/>
          <w:szCs w:val="24"/>
          <w:shd w:val="clear" w:color="auto" w:fill="FFFFFF"/>
        </w:rPr>
        <w:t>8</w:t>
      </w:r>
      <w:r w:rsidRPr="00770B39">
        <w:rPr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 находятся в распоряжении государственных органов, органов </w:t>
      </w:r>
      <w:r w:rsidRPr="00770B39">
        <w:rPr>
          <w:color w:val="000000"/>
          <w:sz w:val="24"/>
          <w:szCs w:val="24"/>
          <w:shd w:val="clear" w:color="auto" w:fill="FFFFFF"/>
        </w:rPr>
        <w:lastRenderedPageBreak/>
        <w:t>местного самоуправления и иных органов, участвующих в предоставлении муниципальной услуги, не представленных заявителем самостоятельно;</w:t>
      </w:r>
    </w:p>
    <w:p w:rsidR="00282D2E" w:rsidRPr="00770B39" w:rsidRDefault="00282D2E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bookmarkStart w:id="8" w:name="sub_342"/>
      <w:bookmarkEnd w:id="7"/>
      <w:r w:rsidRPr="00770B39">
        <w:rPr>
          <w:color w:val="000000"/>
          <w:sz w:val="24"/>
          <w:szCs w:val="24"/>
          <w:shd w:val="clear" w:color="auto" w:fill="FFFFFF"/>
        </w:rPr>
        <w:t>2) подготавливает и направляет в течение 1 (одного) рабочего дня с момента регистрации запроса (заявления) необходимые межведомственные запросы в органы, участвующие в предоставлении муниципальной услуги, о представлении документов и информации, необходимых для предоставления услуги, в рамках межведомственного информационного взаимодействия;</w:t>
      </w:r>
    </w:p>
    <w:bookmarkEnd w:id="8"/>
    <w:p w:rsidR="00282D2E" w:rsidRPr="00770B39" w:rsidRDefault="00287270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70B39">
        <w:rPr>
          <w:color w:val="000000"/>
          <w:sz w:val="24"/>
          <w:szCs w:val="24"/>
          <w:shd w:val="clear" w:color="auto" w:fill="FFFFFF"/>
        </w:rPr>
        <w:t xml:space="preserve">- </w:t>
      </w:r>
      <w:r w:rsidR="00282D2E" w:rsidRPr="00770B39">
        <w:rPr>
          <w:color w:val="000000"/>
          <w:sz w:val="24"/>
          <w:szCs w:val="24"/>
          <w:shd w:val="clear" w:color="auto" w:fill="FFFFFF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 электронной цифровой подписью, или</w:t>
      </w:r>
    </w:p>
    <w:p w:rsidR="00282D2E" w:rsidRPr="00770B39" w:rsidRDefault="00287270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70B39">
        <w:rPr>
          <w:color w:val="000000"/>
          <w:sz w:val="24"/>
          <w:szCs w:val="24"/>
          <w:shd w:val="clear" w:color="auto" w:fill="FFFFFF"/>
        </w:rPr>
        <w:t xml:space="preserve">- </w:t>
      </w:r>
      <w:r w:rsidR="00282D2E" w:rsidRPr="00770B39">
        <w:rPr>
          <w:color w:val="000000"/>
          <w:sz w:val="24"/>
          <w:szCs w:val="24"/>
          <w:shd w:val="clear" w:color="auto" w:fill="FFFFFF"/>
        </w:rPr>
        <w:t xml:space="preserve">межведомственные запросы о предоставлении запрашиваемых сведений на бумажном носителе, согласно требованиям, предусмотренным </w:t>
      </w:r>
      <w:hyperlink r:id="rId24" w:history="1">
        <w:r w:rsidR="00282D2E" w:rsidRPr="00770B39">
          <w:rPr>
            <w:color w:val="000000"/>
            <w:sz w:val="24"/>
            <w:szCs w:val="24"/>
            <w:shd w:val="clear" w:color="auto" w:fill="FFFFFF"/>
          </w:rPr>
          <w:t>пунктами 1 - 8 части 1 статьи 7.2</w:t>
        </w:r>
      </w:hyperlink>
      <w:r w:rsidR="00282D2E" w:rsidRPr="00770B39">
        <w:rPr>
          <w:color w:val="000000"/>
          <w:sz w:val="24"/>
          <w:szCs w:val="24"/>
          <w:shd w:val="clear" w:color="auto" w:fill="FFFFFF"/>
        </w:rPr>
        <w:t xml:space="preserve"> Федерального закона № 210-ФЗ;</w:t>
      </w:r>
    </w:p>
    <w:p w:rsidR="00282D2E" w:rsidRPr="00770B39" w:rsidRDefault="00282D2E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bookmarkStart w:id="9" w:name="sub_343"/>
      <w:r w:rsidRPr="00770B39">
        <w:rPr>
          <w:color w:val="000000"/>
          <w:sz w:val="24"/>
          <w:szCs w:val="24"/>
          <w:shd w:val="clear" w:color="auto" w:fill="FFFFFF"/>
        </w:rPr>
        <w:t>3) направляет межведомственные запросы:</w:t>
      </w:r>
    </w:p>
    <w:bookmarkEnd w:id="9"/>
    <w:p w:rsidR="00282D2E" w:rsidRPr="00770B39" w:rsidRDefault="00287270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70B39">
        <w:rPr>
          <w:color w:val="000000"/>
          <w:sz w:val="24"/>
          <w:szCs w:val="24"/>
          <w:shd w:val="clear" w:color="auto" w:fill="FFFFFF"/>
        </w:rPr>
        <w:t xml:space="preserve">- </w:t>
      </w:r>
      <w:r w:rsidR="00282D2E" w:rsidRPr="00770B39">
        <w:rPr>
          <w:color w:val="000000"/>
          <w:sz w:val="24"/>
          <w:szCs w:val="24"/>
          <w:shd w:val="clear" w:color="auto" w:fill="FFFFFF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либо</w:t>
      </w:r>
      <w:r w:rsidRPr="00770B39">
        <w:rPr>
          <w:color w:val="000000"/>
          <w:sz w:val="24"/>
          <w:szCs w:val="24"/>
          <w:shd w:val="clear" w:color="auto" w:fill="FFFFFF"/>
        </w:rPr>
        <w:t xml:space="preserve"> </w:t>
      </w:r>
      <w:r w:rsidR="00282D2E" w:rsidRPr="00770B39">
        <w:rPr>
          <w:color w:val="000000"/>
          <w:sz w:val="24"/>
          <w:szCs w:val="24"/>
          <w:shd w:val="clear" w:color="auto" w:fill="FFFFFF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запроса;</w:t>
      </w:r>
    </w:p>
    <w:p w:rsidR="00282D2E" w:rsidRPr="00770B39" w:rsidRDefault="00282D2E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bookmarkStart w:id="10" w:name="sub_344"/>
      <w:r w:rsidRPr="00770B39">
        <w:rPr>
          <w:color w:val="000000"/>
          <w:sz w:val="24"/>
          <w:szCs w:val="24"/>
          <w:shd w:val="clear" w:color="auto" w:fill="FFFFFF"/>
        </w:rPr>
        <w:t>4) получает ответ на межведомственный запрос в течение 5 пяти рабочих дней со дня поступления межведомственного запроса в орган или организацию, предоставляющие документ и информацию.</w:t>
      </w:r>
    </w:p>
    <w:bookmarkEnd w:id="10"/>
    <w:p w:rsidR="00282D2E" w:rsidRPr="00770B39" w:rsidRDefault="00282D2E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70B39">
        <w:rPr>
          <w:color w:val="000000"/>
          <w:sz w:val="24"/>
          <w:szCs w:val="24"/>
          <w:shd w:val="clear" w:color="auto" w:fill="FFFFFF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услуги;</w:t>
      </w:r>
    </w:p>
    <w:p w:rsidR="00282D2E" w:rsidRPr="00770B39" w:rsidRDefault="00282D2E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bookmarkStart w:id="11" w:name="sub_345"/>
      <w:r w:rsidRPr="00770B39">
        <w:rPr>
          <w:color w:val="000000"/>
          <w:sz w:val="24"/>
          <w:szCs w:val="24"/>
          <w:shd w:val="clear" w:color="auto" w:fill="FFFFFF"/>
        </w:rPr>
        <w:t>5) формирует реестр пакетов документов в течение 1 (одного) рабочего дня с момента получения ответов на межведомственные запросы.</w:t>
      </w:r>
    </w:p>
    <w:bookmarkEnd w:id="11"/>
    <w:p w:rsidR="00282D2E" w:rsidRPr="00770B39" w:rsidRDefault="00282D2E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70B39">
        <w:rPr>
          <w:color w:val="000000"/>
          <w:sz w:val="24"/>
          <w:szCs w:val="24"/>
          <w:shd w:val="clear" w:color="auto" w:fill="FFFFFF"/>
        </w:rPr>
        <w:t>Результатом исполнения административной процедуры является сформированный пакет документов для рассмотрения.</w:t>
      </w:r>
    </w:p>
    <w:p w:rsidR="00282D2E" w:rsidRPr="00770B39" w:rsidRDefault="00282D2E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70B39">
        <w:rPr>
          <w:color w:val="000000"/>
          <w:sz w:val="24"/>
          <w:szCs w:val="24"/>
          <w:shd w:val="clear" w:color="auto" w:fill="FFFFFF"/>
        </w:rPr>
        <w:t xml:space="preserve">Максимальный срок исполнения административной процедуры 6 календарных дней </w:t>
      </w:r>
      <w:proofErr w:type="gramStart"/>
      <w:r w:rsidRPr="00770B39">
        <w:rPr>
          <w:color w:val="000000"/>
          <w:sz w:val="24"/>
          <w:szCs w:val="24"/>
          <w:shd w:val="clear" w:color="auto" w:fill="FFFFFF"/>
        </w:rPr>
        <w:t>с даты регистрации</w:t>
      </w:r>
      <w:proofErr w:type="gramEnd"/>
      <w:r w:rsidRPr="00770B39">
        <w:rPr>
          <w:color w:val="000000"/>
          <w:sz w:val="24"/>
          <w:szCs w:val="24"/>
          <w:shd w:val="clear" w:color="auto" w:fill="FFFFFF"/>
        </w:rPr>
        <w:t xml:space="preserve"> заявления.</w:t>
      </w:r>
    </w:p>
    <w:p w:rsidR="00282D2E" w:rsidRPr="00770B39" w:rsidRDefault="00282D2E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70B39">
        <w:rPr>
          <w:color w:val="000000"/>
          <w:sz w:val="24"/>
          <w:szCs w:val="24"/>
          <w:shd w:val="clear" w:color="auto" w:fill="FFFFFF"/>
        </w:rPr>
        <w:t>Исполнение данной административной процедуры возложено на специалиста администрации, который несет ответственность за полноту сформированного им пакета документов.</w:t>
      </w:r>
    </w:p>
    <w:p w:rsidR="00BA1E4F" w:rsidRPr="00770B39" w:rsidRDefault="00BA1E4F" w:rsidP="00770B39">
      <w:pPr>
        <w:widowControl w:val="0"/>
        <w:suppressAutoHyphens/>
        <w:autoSpaceDE w:val="0"/>
        <w:ind w:firstLine="709"/>
        <w:jc w:val="both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BA3877" w:rsidRPr="00770B39" w:rsidRDefault="00BA3877" w:rsidP="00770B39">
      <w:pPr>
        <w:widowControl w:val="0"/>
        <w:suppressAutoHyphens/>
        <w:autoSpaceDE w:val="0"/>
        <w:ind w:firstLine="709"/>
        <w:jc w:val="both"/>
        <w:rPr>
          <w:b/>
          <w:sz w:val="24"/>
          <w:szCs w:val="24"/>
          <w:shd w:val="clear" w:color="auto" w:fill="FFFFFF"/>
          <w:lang w:eastAsia="ar-SA"/>
        </w:rPr>
      </w:pPr>
      <w:bookmarkStart w:id="12" w:name="sub_10261"/>
      <w:r w:rsidRPr="00770B39">
        <w:rPr>
          <w:b/>
          <w:sz w:val="24"/>
          <w:szCs w:val="24"/>
        </w:rPr>
        <w:t>Р</w:t>
      </w:r>
      <w:r w:rsidRPr="00770B39">
        <w:rPr>
          <w:b/>
          <w:sz w:val="24"/>
          <w:szCs w:val="24"/>
          <w:shd w:val="clear" w:color="auto" w:fill="FFFFFF"/>
          <w:lang w:eastAsia="ar-SA"/>
        </w:rPr>
        <w:t xml:space="preserve">ассмотрение заявления </w:t>
      </w:r>
    </w:p>
    <w:p w:rsidR="00BA3877" w:rsidRPr="00770B39" w:rsidRDefault="00BA3877" w:rsidP="00770B39">
      <w:pPr>
        <w:widowControl w:val="0"/>
        <w:suppressAutoHyphens/>
        <w:autoSpaceDE w:val="0"/>
        <w:ind w:firstLine="709"/>
        <w:jc w:val="both"/>
        <w:rPr>
          <w:b/>
          <w:sz w:val="24"/>
          <w:szCs w:val="24"/>
          <w:shd w:val="clear" w:color="auto" w:fill="FFFFFF"/>
          <w:lang w:eastAsia="ar-SA"/>
        </w:rPr>
      </w:pPr>
    </w:p>
    <w:bookmarkEnd w:id="12"/>
    <w:p w:rsidR="00BA3877" w:rsidRPr="00770B39" w:rsidRDefault="00A62F01" w:rsidP="00770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0B39">
        <w:rPr>
          <w:sz w:val="24"/>
          <w:szCs w:val="24"/>
        </w:rPr>
        <w:t xml:space="preserve">а) </w:t>
      </w:r>
      <w:r w:rsidR="00BA3877" w:rsidRPr="00770B39">
        <w:rPr>
          <w:sz w:val="24"/>
          <w:szCs w:val="24"/>
        </w:rPr>
        <w:t>Основанием для начала процедуры является сформированный специалистом администрации пакет документов.</w:t>
      </w:r>
    </w:p>
    <w:p w:rsidR="00A62F01" w:rsidRPr="00770B39" w:rsidRDefault="00C872E4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Глава </w:t>
      </w:r>
      <w:r w:rsidR="004E3697" w:rsidRPr="00770B39">
        <w:rPr>
          <w:color w:val="000000"/>
          <w:sz w:val="24"/>
          <w:szCs w:val="24"/>
          <w:shd w:val="clear" w:color="auto" w:fill="FFFFFF"/>
          <w:lang w:eastAsia="ar-SA"/>
        </w:rPr>
        <w:t>Малиновараккского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сельского поселения отписывает заявл</w:t>
      </w:r>
      <w:r w:rsidR="00287270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ение и передает 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исполнителю.</w:t>
      </w:r>
      <w:r w:rsidR="00A62F01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A62F01" w:rsidRPr="00770B39" w:rsidRDefault="00A62F01" w:rsidP="00770B39">
      <w:pPr>
        <w:tabs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б) При наличии оснований указанных в пункт</w:t>
      </w:r>
      <w:r w:rsidR="00287270" w:rsidRPr="00770B39">
        <w:rPr>
          <w:color w:val="000000"/>
          <w:sz w:val="24"/>
          <w:szCs w:val="24"/>
          <w:shd w:val="clear" w:color="auto" w:fill="FFFFFF"/>
          <w:lang w:eastAsia="ar-SA"/>
        </w:rPr>
        <w:t>е 2.7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настоящего административного регламента </w:t>
      </w:r>
      <w:r w:rsidR="00287270" w:rsidRPr="00770B39">
        <w:rPr>
          <w:color w:val="000000"/>
          <w:sz w:val="24"/>
          <w:szCs w:val="24"/>
          <w:shd w:val="clear" w:color="auto" w:fill="FFFFFF"/>
          <w:lang w:eastAsia="ar-SA"/>
        </w:rPr>
        <w:t>специалист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принимает решение об отказе предоставления муниципальной услуги.</w:t>
      </w:r>
    </w:p>
    <w:p w:rsidR="00A62F01" w:rsidRPr="00770B39" w:rsidRDefault="00A62F01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При наличии оснований для отказа специалист подготавливает письмо заявителю с указанием причин для отказа или письмо для промежуточного уведомления заявителя и направляет его </w:t>
      </w:r>
      <w:r w:rsidR="00287270" w:rsidRPr="00770B39">
        <w:rPr>
          <w:color w:val="000000"/>
          <w:sz w:val="24"/>
          <w:szCs w:val="24"/>
          <w:shd w:val="clear" w:color="auto" w:fill="FFFFFF"/>
          <w:lang w:eastAsia="ar-SA"/>
        </w:rPr>
        <w:t>Главе Администрации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4E3697" w:rsidRPr="00770B39">
        <w:rPr>
          <w:color w:val="000000"/>
          <w:sz w:val="24"/>
          <w:szCs w:val="24"/>
          <w:shd w:val="clear" w:color="auto" w:fill="FFFFFF"/>
          <w:lang w:eastAsia="ar-SA"/>
        </w:rPr>
        <w:t>Малиновараккского</w:t>
      </w:r>
      <w:r w:rsidR="00287270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сельского поселения 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для </w:t>
      </w:r>
      <w:r w:rsidR="00287270" w:rsidRPr="00770B39">
        <w:rPr>
          <w:color w:val="000000"/>
          <w:sz w:val="24"/>
          <w:szCs w:val="24"/>
          <w:shd w:val="clear" w:color="auto" w:fill="FFFFFF"/>
          <w:lang w:eastAsia="ar-SA"/>
        </w:rPr>
        <w:t>подписания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A62F01" w:rsidRPr="00770B39" w:rsidRDefault="00287270" w:rsidP="00770B39">
      <w:pPr>
        <w:tabs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Подписанное Г</w:t>
      </w:r>
      <w:r w:rsidR="00A62F01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лавой 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Администрации </w:t>
      </w:r>
      <w:r w:rsidR="004E3697" w:rsidRPr="00770B39">
        <w:rPr>
          <w:color w:val="000000"/>
          <w:sz w:val="24"/>
          <w:szCs w:val="24"/>
          <w:shd w:val="clear" w:color="auto" w:fill="FFFFFF"/>
          <w:lang w:eastAsia="ar-SA"/>
        </w:rPr>
        <w:t>Малиновараккского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сельского поселения </w:t>
      </w:r>
      <w:r w:rsidR="00A62F01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в порядке делопроизводства отправляется почтой </w:t>
      </w:r>
      <w:r w:rsidR="009A3E29">
        <w:rPr>
          <w:color w:val="000000"/>
          <w:sz w:val="24"/>
          <w:szCs w:val="24"/>
          <w:shd w:val="clear" w:color="auto" w:fill="FFFFFF"/>
          <w:lang w:eastAsia="ar-SA"/>
        </w:rPr>
        <w:t xml:space="preserve">заявителю </w:t>
      </w:r>
      <w:r w:rsidR="00A62F01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(заявитель также может получить письмо лично). </w:t>
      </w:r>
    </w:p>
    <w:p w:rsidR="00A62F01" w:rsidRPr="00770B39" w:rsidRDefault="00A62F01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в) Критерии принятия решения:</w:t>
      </w:r>
    </w:p>
    <w:p w:rsidR="00A62F01" w:rsidRPr="00770B39" w:rsidRDefault="00287270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A62F01" w:rsidRPr="00770B39">
        <w:rPr>
          <w:color w:val="000000"/>
          <w:sz w:val="24"/>
          <w:szCs w:val="24"/>
          <w:shd w:val="clear" w:color="auto" w:fill="FFFFFF"/>
          <w:lang w:eastAsia="ar-SA"/>
        </w:rPr>
        <w:t>наличие или отсутствие оснований, указанных в пункт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е</w:t>
      </w:r>
      <w:r w:rsidR="00A62F01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2.7</w:t>
      </w:r>
      <w:r w:rsidR="00A62F01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настоящего административного регламента.</w:t>
      </w:r>
    </w:p>
    <w:p w:rsidR="00A62F01" w:rsidRPr="00770B39" w:rsidRDefault="00A62F01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г) Результат административной процедуры:</w:t>
      </w:r>
    </w:p>
    <w:p w:rsidR="00A62F01" w:rsidRPr="00770B39" w:rsidRDefault="00287270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- </w:t>
      </w:r>
      <w:r w:rsidR="00A62F01" w:rsidRPr="00770B39">
        <w:rPr>
          <w:color w:val="000000"/>
          <w:sz w:val="24"/>
          <w:szCs w:val="24"/>
          <w:shd w:val="clear" w:color="auto" w:fill="FFFFFF"/>
          <w:lang w:eastAsia="ar-SA"/>
        </w:rPr>
        <w:t>подготовка заявителю письма администрации об отказе в предоставлении Муниципальной услуги;</w:t>
      </w:r>
    </w:p>
    <w:p w:rsidR="00A62F01" w:rsidRPr="00770B39" w:rsidRDefault="00287270" w:rsidP="00770B39">
      <w:pPr>
        <w:tabs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A62F01" w:rsidRPr="00770B39">
        <w:rPr>
          <w:color w:val="000000"/>
          <w:sz w:val="24"/>
          <w:szCs w:val="24"/>
          <w:shd w:val="clear" w:color="auto" w:fill="FFFFFF"/>
          <w:lang w:eastAsia="ar-SA"/>
        </w:rPr>
        <w:t>подготовка письма администрации для промежуточного уведомления заявителя о предоставлении муниципальной услуги.</w:t>
      </w:r>
    </w:p>
    <w:p w:rsidR="00A62F01" w:rsidRPr="00770B39" w:rsidRDefault="00A62F01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A62F01" w:rsidRPr="00770B39" w:rsidRDefault="00A62F01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C872E4" w:rsidRPr="00770B39" w:rsidRDefault="00C872E4" w:rsidP="00770B3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>О</w:t>
      </w:r>
      <w:r w:rsidRPr="00770B39">
        <w:rPr>
          <w:b/>
          <w:color w:val="000000"/>
          <w:sz w:val="24"/>
          <w:szCs w:val="24"/>
          <w:shd w:val="clear" w:color="auto" w:fill="FFFFFF"/>
          <w:lang w:eastAsia="ar-SA"/>
        </w:rPr>
        <w:t>пределение возможности предоставления земельного участка</w:t>
      </w:r>
    </w:p>
    <w:p w:rsidR="00BA1E4F" w:rsidRPr="00770B39" w:rsidRDefault="00BA1E4F" w:rsidP="00770B39">
      <w:pPr>
        <w:widowControl w:val="0"/>
        <w:suppressAutoHyphens/>
        <w:autoSpaceDE w:val="0"/>
        <w:ind w:firstLine="709"/>
        <w:jc w:val="both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A62F01" w:rsidRPr="00770B39" w:rsidRDefault="00A62F01" w:rsidP="00770B39">
      <w:pPr>
        <w:tabs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а) Основанием для начала процедуры определения возможности предоставления земельного участка является получение </w:t>
      </w:r>
      <w:r w:rsidR="00287270" w:rsidRPr="00770B39">
        <w:rPr>
          <w:color w:val="000000"/>
          <w:sz w:val="24"/>
          <w:szCs w:val="24"/>
          <w:shd w:val="clear" w:color="auto" w:fill="FFFFFF"/>
          <w:lang w:eastAsia="ar-SA"/>
        </w:rPr>
        <w:t>специалистом администрации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, уполномоченным на производство по заявл</w:t>
      </w:r>
      <w:r w:rsidR="00287270" w:rsidRPr="00770B39">
        <w:rPr>
          <w:color w:val="000000"/>
          <w:sz w:val="24"/>
          <w:szCs w:val="24"/>
          <w:shd w:val="clear" w:color="auto" w:fill="FFFFFF"/>
          <w:lang w:eastAsia="ar-SA"/>
        </w:rPr>
        <w:t>ению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, заявления и принятых документов для определения возможности предоставления земельного участка. </w:t>
      </w:r>
      <w:proofErr w:type="gramEnd"/>
    </w:p>
    <w:p w:rsidR="00A62F01" w:rsidRPr="00770B39" w:rsidRDefault="00A62F01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</w:rPr>
      </w:pPr>
      <w:proofErr w:type="gram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б)  Специалист </w:t>
      </w:r>
      <w:r w:rsidR="00287270" w:rsidRPr="00770B39">
        <w:rPr>
          <w:color w:val="000000"/>
          <w:sz w:val="24"/>
          <w:szCs w:val="24"/>
          <w:shd w:val="clear" w:color="auto" w:fill="FFFFFF"/>
          <w:lang w:eastAsia="ar-SA"/>
        </w:rPr>
        <w:t>администрации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п</w:t>
      </w:r>
      <w:r w:rsidR="00287270" w:rsidRPr="00770B39">
        <w:rPr>
          <w:color w:val="000000"/>
          <w:sz w:val="24"/>
          <w:szCs w:val="24"/>
          <w:shd w:val="clear" w:color="auto" w:fill="FFFFFF"/>
          <w:lang w:eastAsia="ar-SA"/>
        </w:rPr>
        <w:t>одготавливает градостроительное заключение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о возможности предоставления земельного участка, с учетом </w:t>
      </w:r>
      <w:r w:rsidRPr="00770B39">
        <w:rPr>
          <w:color w:val="000000"/>
          <w:sz w:val="24"/>
          <w:szCs w:val="24"/>
        </w:rPr>
        <w:t>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 (в том числе размещение которых</w:t>
      </w:r>
      <w:proofErr w:type="gramEnd"/>
      <w:r w:rsidRPr="00770B39">
        <w:rPr>
          <w:color w:val="000000"/>
          <w:sz w:val="24"/>
          <w:szCs w:val="24"/>
        </w:rPr>
        <w:t xml:space="preserve">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, а также о максимально и (или) минимально допустимых параметрах разрешенного строительства объекта капитального строительства и направляет его на подпись </w:t>
      </w:r>
      <w:r w:rsidR="00287270" w:rsidRPr="00770B39">
        <w:rPr>
          <w:color w:val="000000"/>
          <w:sz w:val="24"/>
          <w:szCs w:val="24"/>
          <w:shd w:val="clear" w:color="auto" w:fill="FFFFFF"/>
          <w:lang w:eastAsia="ar-SA"/>
        </w:rPr>
        <w:t>Главе администрации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A62F01" w:rsidRPr="00770B39" w:rsidRDefault="00A62F01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в) Срок </w:t>
      </w:r>
      <w:r w:rsidRPr="00770B39">
        <w:rPr>
          <w:bCs/>
          <w:color w:val="000000"/>
          <w:sz w:val="24"/>
          <w:szCs w:val="24"/>
          <w:lang w:eastAsia="ar-SA"/>
        </w:rPr>
        <w:t>административной процедуры -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6 дней.</w:t>
      </w:r>
    </w:p>
    <w:p w:rsidR="00A62F01" w:rsidRPr="00770B39" w:rsidRDefault="00A62F01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г) Критерии принятия решения:</w:t>
      </w:r>
    </w:p>
    <w:p w:rsidR="00A62F01" w:rsidRPr="00770B39" w:rsidRDefault="00287270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A62F01" w:rsidRPr="00770B39">
        <w:rPr>
          <w:color w:val="000000"/>
          <w:sz w:val="24"/>
          <w:szCs w:val="24"/>
          <w:shd w:val="clear" w:color="auto" w:fill="FFFFFF"/>
          <w:lang w:eastAsia="ar-SA"/>
        </w:rPr>
        <w:t>возможность использования соответствующей территории для формирования земельного участка.</w:t>
      </w:r>
    </w:p>
    <w:p w:rsidR="00A62F01" w:rsidRPr="00770B39" w:rsidRDefault="00A62F01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proofErr w:type="spell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д</w:t>
      </w:r>
      <w:proofErr w:type="spellEnd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) Результат административной процедуры:</w:t>
      </w:r>
    </w:p>
    <w:p w:rsidR="00A62F01" w:rsidRPr="00770B39" w:rsidRDefault="00287270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-</w:t>
      </w:r>
      <w:r w:rsidR="00A62F01" w:rsidRPr="00770B39">
        <w:rPr>
          <w:color w:val="000000"/>
          <w:sz w:val="24"/>
          <w:szCs w:val="24"/>
          <w:shd w:val="clear" w:color="auto" w:fill="FFFFFF"/>
          <w:lang w:eastAsia="ar-SA"/>
        </w:rPr>
        <w:t>изготовление градостроительного заключения о возможности предоставления земельного участка.</w:t>
      </w:r>
    </w:p>
    <w:p w:rsidR="00C872E4" w:rsidRPr="00770B39" w:rsidRDefault="00C872E4" w:rsidP="00770B39">
      <w:pPr>
        <w:widowControl w:val="0"/>
        <w:suppressAutoHyphens/>
        <w:autoSpaceDE w:val="0"/>
        <w:ind w:firstLine="709"/>
        <w:jc w:val="both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C872E4" w:rsidRPr="00770B39" w:rsidRDefault="00287270" w:rsidP="00770B39">
      <w:pPr>
        <w:widowControl w:val="0"/>
        <w:suppressAutoHyphens/>
        <w:autoSpaceDE w:val="0"/>
        <w:ind w:firstLine="709"/>
        <w:jc w:val="both"/>
        <w:rPr>
          <w:b/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                                           </w:t>
      </w:r>
      <w:r w:rsidR="00C872E4" w:rsidRPr="00770B39">
        <w:rPr>
          <w:b/>
          <w:color w:val="000000"/>
          <w:sz w:val="24"/>
          <w:szCs w:val="24"/>
          <w:shd w:val="clear" w:color="auto" w:fill="FFFFFF"/>
          <w:lang w:eastAsia="ar-SA"/>
        </w:rPr>
        <w:t>Подготовка и проведение аукциона</w:t>
      </w:r>
    </w:p>
    <w:p w:rsidR="00405646" w:rsidRPr="00770B39" w:rsidRDefault="00405646" w:rsidP="00770B39">
      <w:pPr>
        <w:tabs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Подготовка аукциона.</w:t>
      </w:r>
    </w:p>
    <w:p w:rsidR="00405646" w:rsidRPr="00770B39" w:rsidRDefault="00405646" w:rsidP="00770B39">
      <w:pPr>
        <w:tabs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а) Основанием для начала процедуры подготовки аукциона является получение </w:t>
      </w:r>
      <w:r w:rsidR="004A6DAB" w:rsidRPr="00770B39">
        <w:rPr>
          <w:color w:val="000000"/>
          <w:sz w:val="24"/>
          <w:szCs w:val="24"/>
          <w:shd w:val="clear" w:color="auto" w:fill="FFFFFF"/>
          <w:lang w:eastAsia="ar-SA"/>
        </w:rPr>
        <w:t>Главой администрации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пакета документов для подготовки аукциона.</w:t>
      </w:r>
    </w:p>
    <w:p w:rsidR="00405646" w:rsidRPr="00770B39" w:rsidRDefault="00405646" w:rsidP="00770B39">
      <w:pPr>
        <w:tabs>
          <w:tab w:val="left" w:pos="6600"/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б) </w:t>
      </w:r>
      <w:r w:rsidR="004A6DAB" w:rsidRPr="00770B39">
        <w:rPr>
          <w:color w:val="000000"/>
          <w:sz w:val="24"/>
          <w:szCs w:val="24"/>
          <w:shd w:val="clear" w:color="auto" w:fill="FFFFFF"/>
          <w:lang w:eastAsia="ar-SA"/>
        </w:rPr>
        <w:t>Глава администрации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передает принятые документы специалисту, уполномоченному на подготовку аукциона.</w:t>
      </w:r>
    </w:p>
    <w:p w:rsidR="00405646" w:rsidRPr="00770B39" w:rsidRDefault="00405646" w:rsidP="00770B39">
      <w:pPr>
        <w:tabs>
          <w:tab w:val="left" w:pos="709"/>
          <w:tab w:val="left" w:pos="1555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 в) Специалист готовит проект решения о проведен</w:t>
      </w:r>
      <w:proofErr w:type="gram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кциона.</w:t>
      </w:r>
    </w:p>
    <w:p w:rsidR="00405646" w:rsidRPr="00770B39" w:rsidRDefault="00405646" w:rsidP="00770B39">
      <w:pPr>
        <w:tabs>
          <w:tab w:val="left" w:pos="6600"/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Глава </w:t>
      </w:r>
      <w:r w:rsidR="004E3697" w:rsidRPr="00770B39">
        <w:rPr>
          <w:color w:val="000000"/>
          <w:sz w:val="24"/>
          <w:szCs w:val="24"/>
          <w:shd w:val="clear" w:color="auto" w:fill="FFFFFF"/>
          <w:lang w:eastAsia="ar-SA"/>
        </w:rPr>
        <w:t>Малиновараккского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сель</w:t>
      </w:r>
      <w:r w:rsidR="004A6DAB" w:rsidRPr="00770B39">
        <w:rPr>
          <w:color w:val="000000"/>
          <w:sz w:val="24"/>
          <w:szCs w:val="24"/>
          <w:shd w:val="clear" w:color="auto" w:fill="FFFFFF"/>
          <w:lang w:eastAsia="ar-SA"/>
        </w:rPr>
        <w:t>с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кого поселения утверждает решение о проведение аукциона и передает </w:t>
      </w:r>
      <w:r w:rsidR="004A6DAB" w:rsidRPr="00770B39">
        <w:rPr>
          <w:color w:val="000000"/>
          <w:sz w:val="24"/>
          <w:szCs w:val="24"/>
          <w:shd w:val="clear" w:color="auto" w:fill="FFFFFF"/>
          <w:lang w:eastAsia="ar-SA"/>
        </w:rPr>
        <w:t>специалисту, уполномоченному на подготовку аукциона.</w:t>
      </w:r>
    </w:p>
    <w:p w:rsidR="00405646" w:rsidRPr="00770B39" w:rsidRDefault="00405646" w:rsidP="00770B39">
      <w:pPr>
        <w:tabs>
          <w:tab w:val="left" w:pos="0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Специалист, уполномоченный на подготовку аукциона:</w:t>
      </w:r>
    </w:p>
    <w:p w:rsidR="00405646" w:rsidRPr="00770B39" w:rsidRDefault="004A6DAB" w:rsidP="00770B39">
      <w:pPr>
        <w:tabs>
          <w:tab w:val="left" w:pos="0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готовит извещение о проведен</w:t>
      </w:r>
      <w:proofErr w:type="gramStart"/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кциона;</w:t>
      </w:r>
    </w:p>
    <w:p w:rsidR="00405646" w:rsidRPr="00770B39" w:rsidRDefault="004A6DAB" w:rsidP="00770B39">
      <w:pPr>
        <w:tabs>
          <w:tab w:val="left" w:pos="0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готовит проект письма в средства массовой информации о публикации извещения о проведен</w:t>
      </w:r>
      <w:proofErr w:type="gramStart"/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кциона;</w:t>
      </w:r>
    </w:p>
    <w:p w:rsidR="00405646" w:rsidRPr="00770B39" w:rsidRDefault="004A6DAB" w:rsidP="00770B39">
      <w:pPr>
        <w:tabs>
          <w:tab w:val="left" w:pos="0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направляет письмо о публикации извещения о проведен</w:t>
      </w:r>
      <w:proofErr w:type="gramStart"/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кциона в средство массовой информации и сети Интернет;</w:t>
      </w:r>
    </w:p>
    <w:p w:rsidR="00405646" w:rsidRPr="00770B39" w:rsidRDefault="004A6DAB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принимает заявки на участие в аукционе от заинтересованных лиц.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Для участия в аукционе заявители представляют в установленный в извещении о проведен</w:t>
      </w:r>
      <w:proofErr w:type="gram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кциона срок следующие документы: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bookmarkStart w:id="13" w:name="sub_391211"/>
      <w:proofErr w:type="gram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  <w:proofErr w:type="gramEnd"/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bookmarkStart w:id="14" w:name="sub_391212"/>
      <w:bookmarkEnd w:id="13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2) копии документов, удостоверяющих личность заявителя (для граждан);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bookmarkStart w:id="15" w:name="sub_3912130"/>
      <w:bookmarkEnd w:id="14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bookmarkStart w:id="16" w:name="sub_3912140"/>
      <w:bookmarkEnd w:id="15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4) документы, подтверждающие внесение задатка.</w:t>
      </w:r>
    </w:p>
    <w:bookmarkEnd w:id="16"/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Прием заявок на участие в аукционе от заинтересованных лиц фиксируется путем выполнения регистрационной записи в журнале регистрации заявок.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формирует пакет документов на проведение аукциона и передает его в порядке делопроизводства </w:t>
      </w:r>
      <w:r w:rsidR="004A6DAB" w:rsidRPr="00770B39">
        <w:rPr>
          <w:color w:val="000000"/>
          <w:sz w:val="24"/>
          <w:szCs w:val="24"/>
          <w:shd w:val="clear" w:color="auto" w:fill="FFFFFF"/>
          <w:lang w:eastAsia="ar-SA"/>
        </w:rPr>
        <w:t>Главе администрации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г) Критерии принятия решения:</w:t>
      </w:r>
    </w:p>
    <w:p w:rsidR="00405646" w:rsidRPr="00770B39" w:rsidRDefault="004A6DAB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принятие решения о проведен</w:t>
      </w:r>
      <w:proofErr w:type="gramStart"/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кциона.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proofErr w:type="spell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д</w:t>
      </w:r>
      <w:proofErr w:type="spellEnd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) Результат административной процедуры:</w:t>
      </w:r>
    </w:p>
    <w:p w:rsidR="00405646" w:rsidRPr="00770B39" w:rsidRDefault="004A6DAB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принятие решения о проведен</w:t>
      </w:r>
      <w:proofErr w:type="gramStart"/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кциона;</w:t>
      </w:r>
    </w:p>
    <w:p w:rsidR="00405646" w:rsidRPr="00770B39" w:rsidRDefault="004A6DAB" w:rsidP="00770B39">
      <w:pPr>
        <w:tabs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прием заявок для участия в аукционе.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Проведение аукциона.</w:t>
      </w:r>
    </w:p>
    <w:p w:rsidR="00405646" w:rsidRPr="00770B39" w:rsidRDefault="00405646" w:rsidP="00770B39">
      <w:pPr>
        <w:tabs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а) Основанием для начала процедуры проведения аукциона является получение </w:t>
      </w:r>
      <w:r w:rsidR="004A6DAB" w:rsidRPr="00770B39">
        <w:rPr>
          <w:color w:val="000000"/>
          <w:sz w:val="24"/>
          <w:szCs w:val="24"/>
          <w:shd w:val="clear" w:color="auto" w:fill="FFFFFF"/>
          <w:lang w:eastAsia="ar-SA"/>
        </w:rPr>
        <w:t>Главой администрации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пакета документов на проведение аукциона. </w:t>
      </w:r>
    </w:p>
    <w:p w:rsidR="00405646" w:rsidRPr="00770B39" w:rsidRDefault="00405646" w:rsidP="00770B39">
      <w:pPr>
        <w:tabs>
          <w:tab w:val="left" w:pos="709"/>
          <w:tab w:val="left" w:pos="1555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б) </w:t>
      </w:r>
      <w:r w:rsidR="004A6DAB" w:rsidRPr="00770B39">
        <w:rPr>
          <w:color w:val="000000"/>
          <w:sz w:val="24"/>
          <w:szCs w:val="24"/>
          <w:shd w:val="clear" w:color="auto" w:fill="FFFFFF"/>
          <w:lang w:eastAsia="ar-SA"/>
        </w:rPr>
        <w:t>Глава Администрации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передает пакет документов в утвержденную  Комиссию по проведению аукциона.</w:t>
      </w:r>
    </w:p>
    <w:p w:rsidR="00405646" w:rsidRPr="00770B39" w:rsidRDefault="00405646" w:rsidP="00770B39">
      <w:pPr>
        <w:tabs>
          <w:tab w:val="left" w:pos="709"/>
          <w:tab w:val="left" w:pos="1555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Комиссия по проведению аукционов проводит аукцион для определения правообладателя земельного участка.</w:t>
      </w:r>
    </w:p>
    <w:p w:rsidR="00405646" w:rsidRPr="00770B39" w:rsidRDefault="00405646" w:rsidP="00770B39">
      <w:pPr>
        <w:tabs>
          <w:tab w:val="left" w:pos="0"/>
          <w:tab w:val="left" w:pos="1839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Специалист, уполномоченный на подготовку аукциона:</w:t>
      </w:r>
    </w:p>
    <w:p w:rsidR="00405646" w:rsidRPr="00770B39" w:rsidRDefault="004A6DAB" w:rsidP="00770B39">
      <w:pPr>
        <w:tabs>
          <w:tab w:val="left" w:pos="0"/>
          <w:tab w:val="left" w:pos="1839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выдает победителю аукциона протокол аукциона.</w:t>
      </w:r>
    </w:p>
    <w:p w:rsidR="00405646" w:rsidRPr="00770B39" w:rsidRDefault="004A6DAB" w:rsidP="00770B39">
      <w:pPr>
        <w:tabs>
          <w:tab w:val="left" w:pos="0"/>
          <w:tab w:val="left" w:pos="1839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приобщает протокол аукциона к пакету документов о проведение аукциона, и передает его, уполномоченному на производство по заявлению.</w:t>
      </w:r>
    </w:p>
    <w:p w:rsidR="00405646" w:rsidRPr="00770B39" w:rsidRDefault="004A6DAB" w:rsidP="00770B39">
      <w:pPr>
        <w:tabs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приобщает пакет документов о проведен</w:t>
      </w:r>
      <w:proofErr w:type="gramStart"/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ии ау</w:t>
      </w:r>
      <w:proofErr w:type="gramEnd"/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кциона к делу принятых документов.   </w:t>
      </w:r>
    </w:p>
    <w:p w:rsidR="00405646" w:rsidRPr="00770B39" w:rsidRDefault="00405646" w:rsidP="00770B39">
      <w:pPr>
        <w:tabs>
          <w:tab w:val="left" w:pos="360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Победителем аукциона признается участник, предложивший наибольшую цену или наибольший размер арендной платы.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в) Критерии принятия решения:</w:t>
      </w:r>
    </w:p>
    <w:p w:rsidR="00405646" w:rsidRPr="00770B39" w:rsidRDefault="004A6DAB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-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документы для проведения аукциона соответствуют действующему законодательству.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г) Результат административной процедуры:</w:t>
      </w:r>
    </w:p>
    <w:p w:rsidR="00405646" w:rsidRPr="00770B39" w:rsidRDefault="004A6DAB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-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составление протокола аукциона и выдача его победителю аукциона.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Аукцион признан не состоявшимися.</w:t>
      </w:r>
    </w:p>
    <w:p w:rsidR="00405646" w:rsidRPr="00770B39" w:rsidRDefault="00405646" w:rsidP="00770B39">
      <w:pPr>
        <w:tabs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а) Основанием для начала процедуры является получение заявления о предоставлении  земельного участка от единственного участника аукциона.</w:t>
      </w:r>
    </w:p>
    <w:p w:rsidR="00405646" w:rsidRPr="00770B39" w:rsidRDefault="00405646" w:rsidP="00770B39">
      <w:pPr>
        <w:tabs>
          <w:tab w:val="left" w:pos="709"/>
          <w:tab w:val="left" w:pos="1555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б)  </w:t>
      </w:r>
      <w:r w:rsidR="004A6DAB" w:rsidRPr="00770B39">
        <w:rPr>
          <w:color w:val="000000"/>
          <w:sz w:val="24"/>
          <w:szCs w:val="24"/>
          <w:shd w:val="clear" w:color="auto" w:fill="FFFFFF"/>
          <w:lang w:eastAsia="ar-SA"/>
        </w:rPr>
        <w:t>Глава администрации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поручает специалисту подготовку проекта постановления о предоставлении земельного  участка.     </w:t>
      </w:r>
    </w:p>
    <w:p w:rsidR="00405646" w:rsidRPr="00770B39" w:rsidRDefault="004A6DAB" w:rsidP="00770B39">
      <w:pPr>
        <w:tabs>
          <w:tab w:val="left" w:pos="709"/>
          <w:tab w:val="left" w:pos="1555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Специалист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, уполномоченный на подготовку аукциона:</w:t>
      </w:r>
    </w:p>
    <w:p w:rsidR="00405646" w:rsidRPr="00770B39" w:rsidRDefault="004A6DAB" w:rsidP="00770B39">
      <w:pPr>
        <w:tabs>
          <w:tab w:val="left" w:pos="0"/>
          <w:tab w:val="left" w:pos="1839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-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готовит проект постановления о предоставлении  земельного участка в собственность, аренду единственному участнику аукциона и передаёт его на подпись 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Главе Администрации </w:t>
      </w:r>
      <w:r w:rsidR="004E3697" w:rsidRPr="00770B39">
        <w:rPr>
          <w:color w:val="000000"/>
          <w:sz w:val="24"/>
          <w:szCs w:val="24"/>
          <w:shd w:val="clear" w:color="auto" w:fill="FFFFFF"/>
          <w:lang w:eastAsia="ar-SA"/>
        </w:rPr>
        <w:t>Малиновараккского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сельско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го поселения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в) Критерии принятия решения:</w:t>
      </w:r>
    </w:p>
    <w:p w:rsidR="00405646" w:rsidRPr="00770B39" w:rsidRDefault="004A6DAB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заявитель является единственным участником аукциона.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г) Результат административной процедуры:</w:t>
      </w:r>
    </w:p>
    <w:p w:rsidR="00405646" w:rsidRPr="00770B39" w:rsidRDefault="004A6DAB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подготовка заявителю постановления о предоставлении земельного участка в собственность, аренду.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proofErr w:type="spell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д</w:t>
      </w:r>
      <w:proofErr w:type="spellEnd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) Способ </w:t>
      </w:r>
      <w:proofErr w:type="gram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фиксации результата выполнения административной процедуры</w:t>
      </w:r>
      <w:proofErr w:type="gramEnd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:</w:t>
      </w:r>
    </w:p>
    <w:p w:rsidR="00405646" w:rsidRPr="00770B39" w:rsidRDefault="004A6DAB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внесение в журнал регистрации протоколов, в том числе в электронной форме.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Заявки на аукцион не поступили.</w:t>
      </w:r>
    </w:p>
    <w:p w:rsidR="00405646" w:rsidRPr="00770B39" w:rsidRDefault="00405646" w:rsidP="00770B39">
      <w:pPr>
        <w:tabs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а) Основанием для начала процедуры является отсутствие заявок на участие в аукционе. </w:t>
      </w:r>
    </w:p>
    <w:p w:rsidR="00405646" w:rsidRPr="00770B39" w:rsidRDefault="00405646" w:rsidP="00770B39">
      <w:pPr>
        <w:tabs>
          <w:tab w:val="left" w:pos="709"/>
          <w:tab w:val="left" w:pos="1555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б) </w:t>
      </w:r>
      <w:r w:rsidR="004A6DAB" w:rsidRPr="00770B39">
        <w:rPr>
          <w:color w:val="000000"/>
          <w:sz w:val="24"/>
          <w:szCs w:val="24"/>
          <w:shd w:val="clear" w:color="auto" w:fill="FFFFFF"/>
          <w:lang w:eastAsia="ar-SA"/>
        </w:rPr>
        <w:t>Глава администрации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передает пакет документов в Комиссию по проведению аукциона.</w:t>
      </w:r>
    </w:p>
    <w:p w:rsidR="00405646" w:rsidRPr="00770B39" w:rsidRDefault="00405646" w:rsidP="00770B39">
      <w:pPr>
        <w:tabs>
          <w:tab w:val="left" w:pos="709"/>
          <w:tab w:val="left" w:pos="1555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lastRenderedPageBreak/>
        <w:t>Комиссия по проведению торгов снимает с аукциона земельный участок ввиду отсутствия заявок.</w:t>
      </w:r>
    </w:p>
    <w:p w:rsidR="00405646" w:rsidRPr="00770B39" w:rsidRDefault="004A6DAB" w:rsidP="00770B39">
      <w:pPr>
        <w:tabs>
          <w:tab w:val="left" w:pos="0"/>
          <w:tab w:val="left" w:pos="1839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Специалист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, уполномоченный на подготовку аукциона, составляет протокол аукциона, передает его для утверждения председателю комиссии по проведению аукциона и  приобщает к делу принятых документов.   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в) Срок составляет – 1 день.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г) Критерии принятия решения:</w:t>
      </w:r>
    </w:p>
    <w:p w:rsidR="00405646" w:rsidRPr="00770B39" w:rsidRDefault="004A6DAB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отсутствие заявок </w:t>
      </w:r>
      <w:proofErr w:type="gramStart"/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на</w:t>
      </w:r>
      <w:proofErr w:type="gramEnd"/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аукциона.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proofErr w:type="spell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д</w:t>
      </w:r>
      <w:proofErr w:type="spellEnd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) Результат административной процедуры:</w:t>
      </w:r>
    </w:p>
    <w:p w:rsidR="00405646" w:rsidRPr="00770B39" w:rsidRDefault="004A6DAB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составление протокола аукциона о снятии земельного участка с аукциона. </w:t>
      </w:r>
    </w:p>
    <w:p w:rsidR="00405646" w:rsidRPr="00770B39" w:rsidRDefault="00405646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е) Способ </w:t>
      </w:r>
      <w:proofErr w:type="gram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фиксации результата выполнения административной процедуры</w:t>
      </w:r>
      <w:proofErr w:type="gramEnd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:</w:t>
      </w:r>
    </w:p>
    <w:p w:rsidR="00405646" w:rsidRPr="00770B39" w:rsidRDefault="004A6DAB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405646" w:rsidRPr="00770B39">
        <w:rPr>
          <w:color w:val="000000"/>
          <w:sz w:val="24"/>
          <w:szCs w:val="24"/>
          <w:shd w:val="clear" w:color="auto" w:fill="FFFFFF"/>
          <w:lang w:eastAsia="ar-SA"/>
        </w:rPr>
        <w:t>внесение в журнал регистрации протоколов, в том числе в электронной форме.</w:t>
      </w:r>
    </w:p>
    <w:p w:rsidR="00C872E4" w:rsidRPr="00770B39" w:rsidRDefault="00C872E4" w:rsidP="00770B39">
      <w:pPr>
        <w:widowControl w:val="0"/>
        <w:suppressAutoHyphens/>
        <w:autoSpaceDE w:val="0"/>
        <w:ind w:firstLine="709"/>
        <w:jc w:val="both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C872E4" w:rsidRPr="00770B39" w:rsidRDefault="00E56E14" w:rsidP="00770B39">
      <w:pPr>
        <w:tabs>
          <w:tab w:val="left" w:pos="14040"/>
        </w:tabs>
        <w:suppressAutoHyphens/>
        <w:ind w:firstLine="709"/>
        <w:jc w:val="both"/>
        <w:rPr>
          <w:b/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b/>
          <w:color w:val="000000"/>
          <w:sz w:val="24"/>
          <w:szCs w:val="24"/>
          <w:shd w:val="clear" w:color="auto" w:fill="FFFFFF"/>
          <w:lang w:eastAsia="ar-SA"/>
        </w:rPr>
        <w:t>Формирование результата муниципальной услуги и выдача результата муниципальной услуги заявителю</w:t>
      </w:r>
    </w:p>
    <w:p w:rsidR="00E56E14" w:rsidRPr="00770B39" w:rsidRDefault="00E56E14" w:rsidP="00770B39">
      <w:pPr>
        <w:tabs>
          <w:tab w:val="left" w:pos="14040"/>
        </w:tabs>
        <w:suppressAutoHyphens/>
        <w:ind w:firstLine="709"/>
        <w:jc w:val="both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E56E14" w:rsidRPr="00770B39" w:rsidRDefault="00E56E14" w:rsidP="00770B39">
      <w:pPr>
        <w:tabs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а) Основанием для начала процедуры является получение специалистом пакета принятых документов для изготовления договора аренды (купли - продажи) земельного участка. </w:t>
      </w:r>
    </w:p>
    <w:p w:rsidR="00E56E14" w:rsidRPr="00770B39" w:rsidRDefault="00E56E14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</w:rPr>
        <w:t>По итогам рассмотрения документов специалист осуществляет</w:t>
      </w:r>
      <w:bookmarkStart w:id="17" w:name="sub_355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подготовку, согласование проекта постановления о предоставлении земельного участка в собственность, аренду, а затем проекта договора аренды (купли-продажи) земельного участка;</w:t>
      </w:r>
    </w:p>
    <w:p w:rsidR="00E56E14" w:rsidRPr="00770B39" w:rsidRDefault="00E56E14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б) </w:t>
      </w:r>
      <w:r w:rsidRPr="00770B39">
        <w:rPr>
          <w:color w:val="000000"/>
          <w:sz w:val="24"/>
          <w:szCs w:val="24"/>
          <w:shd w:val="clear" w:color="auto" w:fill="FFFFFF"/>
        </w:rPr>
        <w:t>Согласование проекта постановления осуществляется в следующие сроки:</w:t>
      </w:r>
    </w:p>
    <w:p w:rsidR="00E56E14" w:rsidRPr="00770B39" w:rsidRDefault="00E56E14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70B39">
        <w:rPr>
          <w:color w:val="000000"/>
          <w:sz w:val="24"/>
          <w:szCs w:val="24"/>
          <w:shd w:val="clear" w:color="auto" w:fill="FFFFFF"/>
        </w:rPr>
        <w:t xml:space="preserve">Подписание постановления 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о предоставлении земельного участка</w:t>
      </w:r>
      <w:r w:rsidRPr="00770B39">
        <w:rPr>
          <w:color w:val="000000"/>
          <w:sz w:val="24"/>
          <w:szCs w:val="24"/>
          <w:shd w:val="clear" w:color="auto" w:fill="FFFFFF"/>
        </w:rPr>
        <w:t xml:space="preserve"> 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в собственность, аренду </w:t>
      </w:r>
      <w:r w:rsidR="004A6DAB" w:rsidRPr="00770B39">
        <w:rPr>
          <w:color w:val="000000"/>
          <w:sz w:val="24"/>
          <w:szCs w:val="24"/>
          <w:shd w:val="clear" w:color="auto" w:fill="FFFFFF"/>
        </w:rPr>
        <w:t xml:space="preserve">Главой </w:t>
      </w:r>
      <w:r w:rsidR="004E3697" w:rsidRPr="00770B39">
        <w:rPr>
          <w:color w:val="000000"/>
          <w:sz w:val="24"/>
          <w:szCs w:val="24"/>
          <w:shd w:val="clear" w:color="auto" w:fill="FFFFFF"/>
        </w:rPr>
        <w:t>Малиновараккского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сельского поселения </w:t>
      </w:r>
      <w:r w:rsidRPr="00770B39">
        <w:rPr>
          <w:color w:val="000000"/>
          <w:sz w:val="24"/>
          <w:szCs w:val="24"/>
          <w:shd w:val="clear" w:color="auto" w:fill="FFFFFF"/>
        </w:rPr>
        <w:t>или лицом его замещающим (далее - постановление) осуществляется в течение 1 (одного) рабочего дня.</w:t>
      </w:r>
    </w:p>
    <w:p w:rsidR="00E56E14" w:rsidRPr="00770B39" w:rsidRDefault="00E56E14" w:rsidP="00770B39">
      <w:pPr>
        <w:tabs>
          <w:tab w:val="left" w:pos="1404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bookmarkStart w:id="18" w:name="sub_356"/>
      <w:bookmarkEnd w:id="17"/>
      <w:r w:rsidRPr="00770B39">
        <w:rPr>
          <w:color w:val="000000"/>
          <w:sz w:val="24"/>
          <w:szCs w:val="24"/>
          <w:shd w:val="clear" w:color="auto" w:fill="FFFFFF"/>
        </w:rPr>
        <w:t>Направление ответственным специалистом администрации постановления на регистрацию. Регистрация подписанного постановления осуществляется в течение 1 (одного) рабочего дня с момента его подписания</w:t>
      </w:r>
      <w:bookmarkEnd w:id="18"/>
      <w:r w:rsidRPr="00770B39">
        <w:rPr>
          <w:color w:val="000000"/>
          <w:sz w:val="24"/>
          <w:szCs w:val="24"/>
          <w:shd w:val="clear" w:color="auto" w:fill="FFFFFF"/>
        </w:rPr>
        <w:t>.</w:t>
      </w:r>
    </w:p>
    <w:p w:rsidR="00E56E14" w:rsidRPr="00770B39" w:rsidRDefault="00E56E14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в) Принятое постановление администрации о предоставлении земельного участка в собственность, аренду является основанием для подготовки проекта договора аренды, купли – продажи земельного участка.</w:t>
      </w:r>
    </w:p>
    <w:p w:rsidR="00E56E14" w:rsidRPr="00770B39" w:rsidRDefault="00E56E14" w:rsidP="00770B39">
      <w:pPr>
        <w:suppressAutoHyphens/>
        <w:ind w:firstLine="709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770B39">
        <w:rPr>
          <w:rFonts w:eastAsia="Arial"/>
          <w:color w:val="000000"/>
          <w:sz w:val="24"/>
          <w:szCs w:val="24"/>
          <w:lang w:eastAsia="ar-SA"/>
        </w:rPr>
        <w:t xml:space="preserve">Специалист готовит проект договора аренды земельного участка, проект договора купли-продажи и передает его на </w:t>
      </w:r>
      <w:r w:rsidR="004A6DAB" w:rsidRPr="00770B39">
        <w:rPr>
          <w:rFonts w:eastAsia="Arial"/>
          <w:color w:val="000000"/>
          <w:sz w:val="24"/>
          <w:szCs w:val="24"/>
          <w:lang w:eastAsia="ar-SA"/>
        </w:rPr>
        <w:t xml:space="preserve">рассмотрение и подпись Главе Администрации </w:t>
      </w:r>
      <w:r w:rsidR="004E3697" w:rsidRPr="00770B39">
        <w:rPr>
          <w:rFonts w:eastAsia="Arial"/>
          <w:color w:val="000000"/>
          <w:sz w:val="24"/>
          <w:szCs w:val="24"/>
          <w:lang w:eastAsia="ar-SA"/>
        </w:rPr>
        <w:t>Малиновараккского</w:t>
      </w:r>
      <w:r w:rsidR="004A6DAB" w:rsidRPr="00770B39">
        <w:rPr>
          <w:rFonts w:eastAsia="Arial"/>
          <w:color w:val="000000"/>
          <w:sz w:val="24"/>
          <w:szCs w:val="24"/>
          <w:lang w:eastAsia="ar-SA"/>
        </w:rPr>
        <w:t xml:space="preserve"> сельского поселения</w:t>
      </w:r>
      <w:r w:rsidRPr="00770B39">
        <w:rPr>
          <w:rFonts w:eastAsia="Arial"/>
          <w:color w:val="000000"/>
          <w:sz w:val="24"/>
          <w:szCs w:val="24"/>
          <w:lang w:eastAsia="ar-SA"/>
        </w:rPr>
        <w:t>.</w:t>
      </w:r>
    </w:p>
    <w:p w:rsidR="00E56E14" w:rsidRPr="00770B39" w:rsidRDefault="00E56E14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Подписанный </w:t>
      </w:r>
      <w:r w:rsidR="004E3697" w:rsidRPr="00770B39">
        <w:rPr>
          <w:color w:val="000000"/>
          <w:sz w:val="24"/>
          <w:szCs w:val="24"/>
          <w:shd w:val="clear" w:color="auto" w:fill="FFFFFF"/>
          <w:lang w:eastAsia="ar-SA"/>
        </w:rPr>
        <w:t>Малиновараккского</w:t>
      </w:r>
      <w:r w:rsidR="004A6DAB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сельского поселения договор аренды земельного участка (в случае предоставления земельного участка в аренду), договор купли-продажи (в случае предоставления земельного участка в собственность), возвращается </w:t>
      </w:r>
      <w:r w:rsidR="004A6DAB" w:rsidRPr="00770B39">
        <w:rPr>
          <w:color w:val="000000"/>
          <w:sz w:val="24"/>
          <w:szCs w:val="24"/>
          <w:shd w:val="clear" w:color="auto" w:fill="FFFFFF"/>
          <w:lang w:eastAsia="ar-SA"/>
        </w:rPr>
        <w:t>специалисту а</w:t>
      </w:r>
      <w:r w:rsidR="00D243D5" w:rsidRPr="00770B39">
        <w:rPr>
          <w:color w:val="000000"/>
          <w:sz w:val="24"/>
          <w:szCs w:val="24"/>
          <w:shd w:val="clear" w:color="auto" w:fill="FFFFFF"/>
          <w:lang w:eastAsia="ar-SA"/>
        </w:rPr>
        <w:t>дминистрации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.</w:t>
      </w:r>
      <w:proofErr w:type="gramEnd"/>
    </w:p>
    <w:p w:rsidR="00E56E14" w:rsidRPr="00770B39" w:rsidRDefault="00E56E14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Специалист </w:t>
      </w:r>
      <w:r w:rsidR="00D243D5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администрации </w:t>
      </w:r>
      <w:r w:rsidR="009A3E29">
        <w:rPr>
          <w:color w:val="000000"/>
          <w:sz w:val="24"/>
          <w:szCs w:val="24"/>
          <w:shd w:val="clear" w:color="auto" w:fill="FFFFFF"/>
          <w:lang w:eastAsia="ar-SA"/>
        </w:rPr>
        <w:t>вручает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договор аренды/купли-продажи земельного участка </w:t>
      </w:r>
      <w:r w:rsidR="009A3E29">
        <w:rPr>
          <w:color w:val="000000"/>
          <w:sz w:val="24"/>
          <w:szCs w:val="24"/>
          <w:shd w:val="clear" w:color="auto" w:fill="FFFFFF"/>
          <w:lang w:eastAsia="ar-SA"/>
        </w:rPr>
        <w:t xml:space="preserve">лично 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заявителю</w:t>
      </w:r>
      <w:r w:rsidR="009A3E29">
        <w:rPr>
          <w:color w:val="000000"/>
          <w:sz w:val="24"/>
          <w:szCs w:val="24"/>
          <w:shd w:val="clear" w:color="auto" w:fill="FFFFFF"/>
          <w:lang w:eastAsia="ar-SA"/>
        </w:rPr>
        <w:t xml:space="preserve"> или направляет его почтовым отправлением в адрес заявителя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. </w:t>
      </w:r>
    </w:p>
    <w:p w:rsidR="00E56E14" w:rsidRPr="00770B39" w:rsidRDefault="00E56E14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Сотрудник</w:t>
      </w:r>
      <w:r w:rsidR="009A3E29">
        <w:rPr>
          <w:color w:val="000000"/>
          <w:sz w:val="24"/>
          <w:szCs w:val="24"/>
          <w:shd w:val="clear" w:color="auto" w:fill="FFFFFF"/>
          <w:lang w:eastAsia="ar-SA"/>
        </w:rPr>
        <w:t xml:space="preserve"> Администрации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, уполномоченный на прием заявлений:                 </w:t>
      </w:r>
    </w:p>
    <w:p w:rsidR="00E56E14" w:rsidRPr="00770B39" w:rsidRDefault="00D243D5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E56E14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уведомляет заявителя по телефону о необходимости подписать договор аренды/купли-продажи и согласовывает время совершения данного действия; </w:t>
      </w:r>
    </w:p>
    <w:p w:rsidR="00E56E14" w:rsidRPr="00770B39" w:rsidRDefault="00D243D5" w:rsidP="00770B39">
      <w:pPr>
        <w:tabs>
          <w:tab w:val="left" w:pos="709"/>
          <w:tab w:val="left" w:pos="1555"/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E56E14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передает заявителю для подписи все экземпляры договора аренды земельного участка, все экземпляры договора купли-продажи. </w:t>
      </w:r>
    </w:p>
    <w:p w:rsidR="00E56E14" w:rsidRPr="00770B39" w:rsidRDefault="00E56E14" w:rsidP="00770B39">
      <w:pPr>
        <w:tabs>
          <w:tab w:val="left" w:pos="1404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г) Критерии принятия решения:</w:t>
      </w:r>
    </w:p>
    <w:p w:rsidR="00E56E14" w:rsidRPr="00770B39" w:rsidRDefault="00D243D5" w:rsidP="00770B39">
      <w:pPr>
        <w:tabs>
          <w:tab w:val="left" w:pos="-709"/>
          <w:tab w:val="left" w:pos="13331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E56E14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подписание победителем аукциона протокола о результатах аукциона или принятие постановления </w:t>
      </w: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Главой </w:t>
      </w:r>
      <w:r w:rsidR="004E3697" w:rsidRPr="00770B39">
        <w:rPr>
          <w:color w:val="000000"/>
          <w:sz w:val="24"/>
          <w:szCs w:val="24"/>
          <w:shd w:val="clear" w:color="auto" w:fill="FFFFFF"/>
          <w:lang w:eastAsia="ar-SA"/>
        </w:rPr>
        <w:t>Малиновараккского</w:t>
      </w:r>
      <w:r w:rsidR="00E56E14"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 сельского поселения о предоставлении земельного участка в собственность, аренду единственному участнику аукциона.</w:t>
      </w:r>
      <w:proofErr w:type="gramEnd"/>
    </w:p>
    <w:p w:rsidR="00E56E14" w:rsidRPr="00770B39" w:rsidRDefault="00E56E14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>г) Результат административной процедуры:</w:t>
      </w:r>
    </w:p>
    <w:p w:rsidR="00E56E14" w:rsidRPr="00770B39" w:rsidRDefault="00D243D5" w:rsidP="00770B39">
      <w:pPr>
        <w:tabs>
          <w:tab w:val="left" w:pos="14040"/>
        </w:tabs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70B39">
        <w:rPr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="00E56E14" w:rsidRPr="00770B39">
        <w:rPr>
          <w:color w:val="000000"/>
          <w:sz w:val="24"/>
          <w:szCs w:val="24"/>
          <w:shd w:val="clear" w:color="auto" w:fill="FFFFFF"/>
          <w:lang w:eastAsia="ar-SA"/>
        </w:rPr>
        <w:t>заключение договора аренды земельного участка или  договора купли-продажи.</w:t>
      </w:r>
    </w:p>
    <w:p w:rsidR="00E56E14" w:rsidRPr="00770B39" w:rsidRDefault="00E56E14" w:rsidP="00770B39">
      <w:pPr>
        <w:tabs>
          <w:tab w:val="left" w:pos="14040"/>
        </w:tabs>
        <w:suppressAutoHyphens/>
        <w:ind w:firstLine="709"/>
        <w:jc w:val="both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1242A1" w:rsidRPr="00770B39" w:rsidRDefault="001242A1" w:rsidP="00770B39">
      <w:pPr>
        <w:widowControl w:val="0"/>
        <w:suppressAutoHyphens/>
        <w:autoSpaceDE w:val="0"/>
        <w:ind w:firstLine="709"/>
        <w:jc w:val="both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D62480" w:rsidRPr="00770B39" w:rsidRDefault="00D62480" w:rsidP="00770B39">
      <w:pPr>
        <w:ind w:firstLine="709"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 xml:space="preserve"> Особенности выполнения административных процедур в электронной форме</w:t>
      </w:r>
    </w:p>
    <w:p w:rsidR="00D62480" w:rsidRPr="00770B39" w:rsidRDefault="00D62480" w:rsidP="00770B39">
      <w:pPr>
        <w:ind w:firstLine="709"/>
        <w:jc w:val="both"/>
        <w:rPr>
          <w:b/>
          <w:sz w:val="24"/>
          <w:szCs w:val="24"/>
        </w:rPr>
      </w:pPr>
    </w:p>
    <w:p w:rsidR="00D62480" w:rsidRPr="00770B39" w:rsidRDefault="00D62480" w:rsidP="00770B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70B39">
        <w:rPr>
          <w:sz w:val="24"/>
          <w:szCs w:val="24"/>
        </w:rPr>
        <w:t xml:space="preserve">Для получения муниципальной услуги в электронной форме заявитель направляет соответствующее заявление в форме электронного документа, подписанное усиленной квалифицированной электронной подписью, в порядке, установленном </w:t>
      </w:r>
      <w:hyperlink r:id="rId25" w:history="1">
        <w:r w:rsidRPr="00770B39">
          <w:rPr>
            <w:sz w:val="24"/>
            <w:szCs w:val="24"/>
          </w:rPr>
          <w:t>Федеральным законом</w:t>
        </w:r>
      </w:hyperlink>
      <w:r w:rsidRPr="00770B39">
        <w:rPr>
          <w:sz w:val="24"/>
          <w:szCs w:val="24"/>
        </w:rPr>
        <w:t xml:space="preserve"> от 6 апреля 2011 года       № 63-ФЗ «Об электронной подписи», путем заполнения формы заявления, размещенной на Портале государственных и муниципальных услуг </w:t>
      </w:r>
      <w:r w:rsidR="00BC16DD" w:rsidRPr="00770B39">
        <w:rPr>
          <w:sz w:val="24"/>
          <w:szCs w:val="24"/>
        </w:rPr>
        <w:t>Республики Карелия</w:t>
      </w:r>
      <w:r w:rsidRPr="00770B39">
        <w:rPr>
          <w:sz w:val="24"/>
          <w:szCs w:val="24"/>
        </w:rPr>
        <w:t>.</w:t>
      </w:r>
      <w:proofErr w:type="gramEnd"/>
      <w:r w:rsidRPr="00770B39">
        <w:rPr>
          <w:sz w:val="24"/>
          <w:szCs w:val="24"/>
        </w:rPr>
        <w:t xml:space="preserve"> 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настоящим административным регламентом.</w:t>
      </w:r>
    </w:p>
    <w:p w:rsidR="00D62480" w:rsidRPr="00770B39" w:rsidRDefault="00D62480" w:rsidP="00770B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" w:name="sub_1030"/>
      <w:r w:rsidRPr="00770B39">
        <w:rPr>
          <w:sz w:val="24"/>
          <w:szCs w:val="24"/>
        </w:rPr>
        <w:t>В заявлении в электронной форме указывается один из следующих способов получения результата муниципальной услуги:</w:t>
      </w:r>
    </w:p>
    <w:p w:rsidR="00D62480" w:rsidRPr="00770B39" w:rsidRDefault="00D62480" w:rsidP="00770B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" w:name="sub_12138"/>
      <w:bookmarkEnd w:id="19"/>
      <w:r w:rsidRPr="00770B39">
        <w:rPr>
          <w:sz w:val="24"/>
          <w:szCs w:val="24"/>
        </w:rPr>
        <w:t>а) в виде бумажного документа, который заявитель получает непосредственно при личном обращении или посредством почтового отправления;</w:t>
      </w:r>
    </w:p>
    <w:p w:rsidR="00D62480" w:rsidRPr="00770B39" w:rsidRDefault="00D62480" w:rsidP="00770B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" w:name="sub_12139"/>
      <w:bookmarkEnd w:id="20"/>
      <w:r w:rsidRPr="00770B39">
        <w:rPr>
          <w:sz w:val="24"/>
          <w:szCs w:val="24"/>
        </w:rPr>
        <w:t>б) в форме электронного документа, который направляется заявителю посредством электронной почты.</w:t>
      </w:r>
      <w:bookmarkEnd w:id="21"/>
    </w:p>
    <w:p w:rsidR="00D62480" w:rsidRPr="00770B39" w:rsidRDefault="00D62480" w:rsidP="00770B39">
      <w:pPr>
        <w:widowControl w:val="0"/>
        <w:suppressAutoHyphens/>
        <w:autoSpaceDE w:val="0"/>
        <w:ind w:firstLine="709"/>
        <w:jc w:val="both"/>
        <w:rPr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A402BD" w:rsidRPr="00770B39" w:rsidRDefault="00A402BD" w:rsidP="007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bookmarkStart w:id="22" w:name="Par144"/>
      <w:bookmarkEnd w:id="22"/>
    </w:p>
    <w:p w:rsidR="00BC16DD" w:rsidRPr="00770B39" w:rsidRDefault="00BC16DD" w:rsidP="00770B39">
      <w:pPr>
        <w:ind w:firstLine="709"/>
        <w:contextualSpacing/>
        <w:jc w:val="both"/>
        <w:rPr>
          <w:b/>
          <w:sz w:val="24"/>
          <w:szCs w:val="24"/>
        </w:rPr>
      </w:pPr>
      <w:r w:rsidRPr="00770B39">
        <w:rPr>
          <w:b/>
          <w:sz w:val="24"/>
          <w:szCs w:val="24"/>
        </w:rPr>
        <w:t xml:space="preserve">Раздел 4. Формы </w:t>
      </w:r>
      <w:proofErr w:type="gramStart"/>
      <w:r w:rsidRPr="00770B39">
        <w:rPr>
          <w:b/>
          <w:sz w:val="24"/>
          <w:szCs w:val="24"/>
        </w:rPr>
        <w:t>контроля за</w:t>
      </w:r>
      <w:proofErr w:type="gramEnd"/>
      <w:r w:rsidRPr="00770B39">
        <w:rPr>
          <w:b/>
          <w:sz w:val="24"/>
          <w:szCs w:val="24"/>
        </w:rPr>
        <w:t xml:space="preserve"> исполнением административного регламента.</w:t>
      </w:r>
    </w:p>
    <w:p w:rsidR="00BC16DD" w:rsidRPr="00770B39" w:rsidRDefault="00BC16DD" w:rsidP="00770B39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770B39">
        <w:rPr>
          <w:sz w:val="24"/>
          <w:szCs w:val="24"/>
        </w:rPr>
        <w:t>Специалисты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  <w:r w:rsidRPr="00770B39">
        <w:rPr>
          <w:sz w:val="24"/>
          <w:szCs w:val="24"/>
        </w:rPr>
        <w:t xml:space="preserve"> Ответственность специалистов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Федерации.</w:t>
      </w:r>
    </w:p>
    <w:p w:rsidR="00BC16DD" w:rsidRPr="00770B39" w:rsidRDefault="00BC16DD" w:rsidP="00770B39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b/>
          <w:sz w:val="24"/>
          <w:szCs w:val="24"/>
        </w:rPr>
      </w:pPr>
      <w:r w:rsidRPr="00770B39">
        <w:rPr>
          <w:b/>
          <w:sz w:val="24"/>
          <w:szCs w:val="24"/>
        </w:rPr>
        <w:t xml:space="preserve">Раздел 5. Порядок досудебного (внесудебного) обжалования Заявителем решений и действий (бездействия),  принятых (совершенных) при </w:t>
      </w:r>
      <w:r w:rsidRPr="00770B39">
        <w:rPr>
          <w:rFonts w:eastAsia="Arial CYR"/>
          <w:b/>
          <w:sz w:val="24"/>
          <w:szCs w:val="24"/>
        </w:rPr>
        <w:t>предоставлении муниципальной услуги.</w:t>
      </w:r>
    </w:p>
    <w:p w:rsidR="00BC16DD" w:rsidRPr="00770B39" w:rsidRDefault="00BC16DD" w:rsidP="00770B39">
      <w:pPr>
        <w:ind w:firstLine="709"/>
        <w:contextualSpacing/>
        <w:jc w:val="both"/>
        <w:rPr>
          <w:sz w:val="24"/>
          <w:szCs w:val="24"/>
        </w:rPr>
      </w:pP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5.1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5.2 Заявитель может обратиться с жалобой, в следующих случаях: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 xml:space="preserve">1) нарушение </w:t>
      </w:r>
      <w:proofErr w:type="gramStart"/>
      <w:r w:rsidRPr="00770B39">
        <w:rPr>
          <w:rFonts w:eastAsia="Arial CYR"/>
          <w:sz w:val="24"/>
          <w:szCs w:val="24"/>
        </w:rPr>
        <w:t>срока регистрации запроса заявителя</w:t>
      </w:r>
      <w:proofErr w:type="gramEnd"/>
      <w:r w:rsidRPr="00770B39">
        <w:rPr>
          <w:rFonts w:eastAsia="Arial CYR"/>
          <w:sz w:val="24"/>
          <w:szCs w:val="24"/>
        </w:rPr>
        <w:t xml:space="preserve"> о предоставлении муниципальной услуги;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2) нарушение срока предоставления муниципальной услуги;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3) требование у заявителя документов, не предусмотренных настоящим регламентом;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4) отказ в приеме документов, предоставление которых не предусмотрено настоящим регламентом;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настоящим регламентом;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770B39">
        <w:rPr>
          <w:rFonts w:eastAsia="Arial CYR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5.3 Общие требования к порядку подачи и рассмотрения жалобы</w:t>
      </w:r>
    </w:p>
    <w:p w:rsidR="00BC16DD" w:rsidRPr="00770B39" w:rsidRDefault="00BC16DD" w:rsidP="00770B39">
      <w:pPr>
        <w:tabs>
          <w:tab w:val="left" w:pos="11"/>
        </w:tabs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lastRenderedPageBreak/>
        <w:t xml:space="preserve">1. Жалоба подается в письменной форме на бумажном носителе, в электронной форме в Администрацию </w:t>
      </w:r>
      <w:r w:rsidR="004E3697" w:rsidRPr="00770B39">
        <w:rPr>
          <w:bCs/>
          <w:sz w:val="24"/>
          <w:szCs w:val="24"/>
        </w:rPr>
        <w:t>Малиновараккского</w:t>
      </w:r>
      <w:r w:rsidRPr="00770B39">
        <w:rPr>
          <w:bCs/>
          <w:sz w:val="24"/>
          <w:szCs w:val="24"/>
        </w:rPr>
        <w:t xml:space="preserve"> сельского поселения</w:t>
      </w:r>
      <w:r w:rsidRPr="00770B39">
        <w:rPr>
          <w:rFonts w:eastAsia="Arial CYR"/>
          <w:sz w:val="24"/>
          <w:szCs w:val="24"/>
        </w:rPr>
        <w:t>.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2. Жалоба может быть направлена по почте, через официальный сайт органа, предоставляющего муниципальную услугу.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5.4 Жалоба должна содержать: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770B39">
        <w:rPr>
          <w:rFonts w:eastAsia="Arial CYR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BC16DD" w:rsidRPr="00770B39" w:rsidRDefault="00BC16DD" w:rsidP="00770B39">
      <w:pPr>
        <w:numPr>
          <w:ilvl w:val="1"/>
          <w:numId w:val="13"/>
        </w:numPr>
        <w:suppressAutoHyphens/>
        <w:autoSpaceDE w:val="0"/>
        <w:ind w:left="0"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770B39">
        <w:rPr>
          <w:rFonts w:eastAsia="Arial CYR"/>
          <w:sz w:val="24"/>
          <w:szCs w:val="24"/>
        </w:rPr>
        <w:t xml:space="preserve">5.5 Жалоба, поступившая в Администрацию </w:t>
      </w:r>
      <w:r w:rsidR="004E3697" w:rsidRPr="00770B39">
        <w:rPr>
          <w:bCs/>
          <w:sz w:val="24"/>
          <w:szCs w:val="24"/>
        </w:rPr>
        <w:t>Малиновараккского</w:t>
      </w:r>
      <w:r w:rsidRPr="00770B39">
        <w:rPr>
          <w:bCs/>
          <w:sz w:val="24"/>
          <w:szCs w:val="24"/>
        </w:rPr>
        <w:t xml:space="preserve">  сельского поселения</w:t>
      </w:r>
      <w:r w:rsidRPr="00770B39">
        <w:rPr>
          <w:rFonts w:eastAsia="Arial CYR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770B39">
        <w:rPr>
          <w:rFonts w:eastAsia="Arial CYR"/>
          <w:sz w:val="24"/>
          <w:szCs w:val="24"/>
        </w:rPr>
        <w:t xml:space="preserve">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5.6</w:t>
      </w:r>
      <w:proofErr w:type="gramStart"/>
      <w:r w:rsidRPr="00770B39">
        <w:rPr>
          <w:rFonts w:eastAsia="Arial CYR"/>
          <w:sz w:val="24"/>
          <w:szCs w:val="24"/>
        </w:rPr>
        <w:t xml:space="preserve"> П</w:t>
      </w:r>
      <w:proofErr w:type="gramEnd"/>
      <w:r w:rsidRPr="00770B39">
        <w:rPr>
          <w:rFonts w:eastAsia="Arial CYR"/>
          <w:sz w:val="24"/>
          <w:szCs w:val="24"/>
        </w:rPr>
        <w:t xml:space="preserve">о результатам рассмотрения жалобы Администрация </w:t>
      </w:r>
      <w:r w:rsidR="004E3697" w:rsidRPr="00770B39">
        <w:rPr>
          <w:bCs/>
          <w:sz w:val="24"/>
          <w:szCs w:val="24"/>
        </w:rPr>
        <w:t>Малиновараккского</w:t>
      </w:r>
      <w:r w:rsidRPr="00770B39">
        <w:rPr>
          <w:bCs/>
          <w:sz w:val="24"/>
          <w:szCs w:val="24"/>
        </w:rPr>
        <w:t xml:space="preserve"> сельского поселения</w:t>
      </w:r>
      <w:r w:rsidRPr="00770B39">
        <w:rPr>
          <w:rFonts w:eastAsia="Arial CYR"/>
          <w:sz w:val="24"/>
          <w:szCs w:val="24"/>
        </w:rPr>
        <w:t>, принимает одно из следующих решений:</w:t>
      </w:r>
    </w:p>
    <w:p w:rsidR="00BC16DD" w:rsidRPr="00770B39" w:rsidRDefault="00BC16DD" w:rsidP="00770B39">
      <w:pPr>
        <w:numPr>
          <w:ilvl w:val="1"/>
          <w:numId w:val="32"/>
        </w:numPr>
        <w:suppressAutoHyphens/>
        <w:autoSpaceDE w:val="0"/>
        <w:ind w:left="0" w:firstLine="709"/>
        <w:contextualSpacing/>
        <w:jc w:val="both"/>
        <w:rPr>
          <w:rFonts w:eastAsia="Arial CYR"/>
          <w:sz w:val="24"/>
          <w:szCs w:val="24"/>
        </w:rPr>
      </w:pPr>
      <w:proofErr w:type="gramStart"/>
      <w:r w:rsidRPr="00770B39">
        <w:rPr>
          <w:rFonts w:eastAsia="Arial CYR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BC16DD" w:rsidRPr="00770B39" w:rsidRDefault="00BC16DD" w:rsidP="00770B39">
      <w:pPr>
        <w:numPr>
          <w:ilvl w:val="1"/>
          <w:numId w:val="32"/>
        </w:numPr>
        <w:suppressAutoHyphens/>
        <w:autoSpaceDE w:val="0"/>
        <w:ind w:left="0"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отказывает в удовлетворении жалобы.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5.7</w:t>
      </w:r>
      <w:proofErr w:type="gramStart"/>
      <w:r w:rsidRPr="00770B39">
        <w:rPr>
          <w:rFonts w:eastAsia="Arial CYR"/>
          <w:sz w:val="24"/>
          <w:szCs w:val="24"/>
        </w:rPr>
        <w:t xml:space="preserve"> Н</w:t>
      </w:r>
      <w:proofErr w:type="gramEnd"/>
      <w:r w:rsidRPr="00770B39">
        <w:rPr>
          <w:rFonts w:eastAsia="Arial CYR"/>
          <w:sz w:val="24"/>
          <w:szCs w:val="24"/>
        </w:rPr>
        <w:t>е позднее дня, следующего за днем принятия решения, указанного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16DD" w:rsidRPr="00770B39" w:rsidRDefault="00BC16DD" w:rsidP="00770B39">
      <w:pPr>
        <w:ind w:firstLine="709"/>
        <w:contextualSpacing/>
        <w:jc w:val="both"/>
        <w:rPr>
          <w:rFonts w:eastAsia="Arial CYR"/>
          <w:sz w:val="24"/>
          <w:szCs w:val="24"/>
        </w:rPr>
      </w:pPr>
      <w:r w:rsidRPr="00770B39">
        <w:rPr>
          <w:rFonts w:eastAsia="Arial CYR"/>
          <w:sz w:val="24"/>
          <w:szCs w:val="24"/>
        </w:rPr>
        <w:t>5.8</w:t>
      </w:r>
      <w:proofErr w:type="gramStart"/>
      <w:r w:rsidRPr="00770B39">
        <w:rPr>
          <w:rFonts w:eastAsia="Arial CYR"/>
          <w:sz w:val="24"/>
          <w:szCs w:val="24"/>
        </w:rPr>
        <w:t xml:space="preserve"> В</w:t>
      </w:r>
      <w:proofErr w:type="gramEnd"/>
      <w:r w:rsidRPr="00770B39">
        <w:rPr>
          <w:rFonts w:eastAsia="Arial CYR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пунктом 5.5 настоящего регламента, незамедлительно направляет имеющиеся материалы в органы прокуратуры.</w:t>
      </w:r>
    </w:p>
    <w:p w:rsidR="00DB37D1" w:rsidRPr="00390F0E" w:rsidRDefault="00DB37D1" w:rsidP="00DB37D1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62480" w:rsidRPr="00390F0E" w:rsidRDefault="00D62480" w:rsidP="00DB37D1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62480" w:rsidRPr="00390F0E" w:rsidRDefault="00D62480" w:rsidP="00DB37D1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62480" w:rsidRDefault="00D62480" w:rsidP="00DB37D1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C4A73" w:rsidRDefault="00AC4A73" w:rsidP="00DB37D1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C4A73" w:rsidRPr="00390F0E" w:rsidRDefault="00AC4A73" w:rsidP="00DB37D1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62480" w:rsidRPr="00390F0E" w:rsidRDefault="00D62480" w:rsidP="00DB37D1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62480" w:rsidRPr="00390F0E" w:rsidRDefault="00D62480" w:rsidP="00DB37D1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000"/>
      </w:tblPr>
      <w:tblGrid>
        <w:gridCol w:w="4216"/>
        <w:gridCol w:w="5355"/>
      </w:tblGrid>
      <w:tr w:rsidR="005C1AC0" w:rsidRPr="00390F0E" w:rsidTr="00C73CD8">
        <w:tc>
          <w:tcPr>
            <w:tcW w:w="4216" w:type="dxa"/>
          </w:tcPr>
          <w:p w:rsidR="005C1AC0" w:rsidRPr="00390F0E" w:rsidRDefault="005C1AC0" w:rsidP="005C1AC0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</w:tcPr>
          <w:p w:rsidR="00BC16DD" w:rsidRPr="00C8247A" w:rsidRDefault="00BC16DD" w:rsidP="00BC16DD">
            <w:pPr>
              <w:pStyle w:val="a7"/>
              <w:spacing w:line="240" w:lineRule="atLeast"/>
              <w:ind w:right="-2" w:firstLine="40"/>
              <w:jc w:val="right"/>
              <w:rPr>
                <w:sz w:val="24"/>
                <w:szCs w:val="24"/>
              </w:rPr>
            </w:pPr>
            <w:r w:rsidRPr="00C8247A">
              <w:rPr>
                <w:sz w:val="24"/>
                <w:szCs w:val="24"/>
              </w:rPr>
              <w:t xml:space="preserve">Приложение № 1 </w:t>
            </w:r>
          </w:p>
          <w:p w:rsidR="00BC16DD" w:rsidRDefault="00BC16DD" w:rsidP="00BC16DD">
            <w:pPr>
              <w:pStyle w:val="a7"/>
              <w:spacing w:line="240" w:lineRule="atLeast"/>
              <w:ind w:right="-2" w:firstLine="40"/>
              <w:jc w:val="right"/>
              <w:rPr>
                <w:sz w:val="24"/>
                <w:szCs w:val="24"/>
              </w:rPr>
            </w:pPr>
            <w:r w:rsidRPr="00C8247A">
              <w:rPr>
                <w:sz w:val="24"/>
                <w:szCs w:val="24"/>
              </w:rPr>
              <w:t xml:space="preserve">к административному регламенту    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C8247A">
              <w:rPr>
                <w:sz w:val="24"/>
                <w:szCs w:val="24"/>
              </w:rPr>
              <w:t xml:space="preserve">«Предоставление земельных участков,                                                               </w:t>
            </w:r>
            <w:r>
              <w:rPr>
                <w:sz w:val="24"/>
                <w:szCs w:val="24"/>
              </w:rPr>
              <w:t>находящихся в муниципальной собственности</w:t>
            </w:r>
            <w:r w:rsidRPr="00C8247A">
              <w:rPr>
                <w:sz w:val="24"/>
                <w:szCs w:val="24"/>
              </w:rPr>
              <w:t xml:space="preserve">, </w:t>
            </w:r>
          </w:p>
          <w:p w:rsidR="00BC16DD" w:rsidRPr="00C8247A" w:rsidRDefault="00BC16DD" w:rsidP="00BC16DD">
            <w:pPr>
              <w:tabs>
                <w:tab w:val="left" w:pos="1218"/>
              </w:tabs>
              <w:spacing w:line="240" w:lineRule="atLeast"/>
              <w:ind w:right="-2"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торгах</w:t>
            </w:r>
            <w:r w:rsidRPr="00C8247A">
              <w:rPr>
                <w:sz w:val="24"/>
                <w:szCs w:val="24"/>
              </w:rPr>
              <w:t>»</w:t>
            </w:r>
          </w:p>
          <w:p w:rsidR="005C1AC0" w:rsidRPr="00390F0E" w:rsidRDefault="005C1AC0" w:rsidP="00BC16DD">
            <w:pPr>
              <w:widowControl w:val="0"/>
              <w:suppressAutoHyphens/>
              <w:autoSpaceDE w:val="0"/>
              <w:spacing w:line="240" w:lineRule="atLeast"/>
              <w:ind w:firstLine="40"/>
              <w:jc w:val="center"/>
              <w:rPr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5C1AC0" w:rsidRPr="00390F0E" w:rsidRDefault="005C1AC0" w:rsidP="005C1AC0">
      <w:pPr>
        <w:widowControl w:val="0"/>
        <w:tabs>
          <w:tab w:val="left" w:pos="1620"/>
        </w:tabs>
        <w:suppressAutoHyphens/>
        <w:autoSpaceDE w:val="0"/>
        <w:jc w:val="right"/>
        <w:rPr>
          <w:sz w:val="24"/>
          <w:szCs w:val="24"/>
          <w:lang w:eastAsia="ar-SA"/>
        </w:rPr>
      </w:pPr>
    </w:p>
    <w:p w:rsidR="00864D42" w:rsidRPr="00390F0E" w:rsidRDefault="00864D42" w:rsidP="00C1552A">
      <w:pPr>
        <w:ind w:left="4678"/>
        <w:rPr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right" w:tblpY="1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1"/>
      </w:tblGrid>
      <w:tr w:rsidR="00DB47E6" w:rsidRPr="00390F0E" w:rsidTr="00DB47E6">
        <w:tc>
          <w:tcPr>
            <w:tcW w:w="4401" w:type="dxa"/>
            <w:shd w:val="clear" w:color="auto" w:fill="auto"/>
          </w:tcPr>
          <w:p w:rsidR="00DB47E6" w:rsidRPr="00390F0E" w:rsidRDefault="00DB47E6" w:rsidP="009A3E29">
            <w:pPr>
              <w:widowControl w:val="0"/>
              <w:suppressAutoHyphens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90F0E">
              <w:rPr>
                <w:rFonts w:eastAsia="SimSun"/>
                <w:sz w:val="24"/>
                <w:szCs w:val="24"/>
                <w:lang w:eastAsia="zh-CN" w:bidi="hi-IN"/>
              </w:rPr>
              <w:t xml:space="preserve">Главе </w:t>
            </w:r>
            <w:r w:rsidR="004E3697">
              <w:rPr>
                <w:rFonts w:eastAsia="SimSun"/>
                <w:sz w:val="24"/>
                <w:szCs w:val="24"/>
                <w:lang w:eastAsia="zh-CN" w:bidi="hi-IN"/>
              </w:rPr>
              <w:t>Малиновараккского</w:t>
            </w:r>
            <w:r w:rsidRPr="00390F0E">
              <w:rPr>
                <w:rFonts w:eastAsia="SimSun"/>
                <w:sz w:val="24"/>
                <w:szCs w:val="24"/>
                <w:lang w:eastAsia="zh-CN" w:bidi="hi-IN"/>
              </w:rPr>
              <w:t xml:space="preserve"> сельского  поселения</w:t>
            </w:r>
            <w:r w:rsidR="007C1EBA" w:rsidRPr="00390F0E">
              <w:rPr>
                <w:rFonts w:eastAsia="SimSun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DB47E6" w:rsidRPr="00390F0E" w:rsidRDefault="00DB47E6" w:rsidP="004C3DC2">
      <w:pPr>
        <w:jc w:val="center"/>
        <w:rPr>
          <w:b/>
          <w:spacing w:val="-2"/>
          <w:sz w:val="24"/>
          <w:szCs w:val="24"/>
          <w:lang w:eastAsia="zh-CN"/>
        </w:rPr>
      </w:pPr>
    </w:p>
    <w:p w:rsidR="00DB47E6" w:rsidRPr="00390F0E" w:rsidRDefault="00DB47E6" w:rsidP="004C3DC2">
      <w:pPr>
        <w:jc w:val="center"/>
        <w:rPr>
          <w:b/>
          <w:spacing w:val="-2"/>
          <w:sz w:val="24"/>
          <w:szCs w:val="24"/>
          <w:lang w:eastAsia="zh-CN"/>
        </w:rPr>
      </w:pPr>
    </w:p>
    <w:p w:rsidR="00DB47E6" w:rsidRPr="00390F0E" w:rsidRDefault="007C1EBA" w:rsidP="004C3DC2">
      <w:pPr>
        <w:jc w:val="center"/>
        <w:rPr>
          <w:b/>
          <w:spacing w:val="-2"/>
          <w:sz w:val="24"/>
          <w:szCs w:val="24"/>
          <w:lang w:eastAsia="zh-CN"/>
        </w:rPr>
      </w:pPr>
      <w:r w:rsidRPr="00390F0E">
        <w:rPr>
          <w:b/>
          <w:spacing w:val="-2"/>
          <w:sz w:val="24"/>
          <w:szCs w:val="24"/>
          <w:lang w:eastAsia="zh-CN"/>
        </w:rPr>
        <w:t xml:space="preserve">                                         </w:t>
      </w:r>
    </w:p>
    <w:p w:rsidR="006239D4" w:rsidRPr="00390F0E" w:rsidRDefault="006239D4" w:rsidP="006239D4">
      <w:pPr>
        <w:suppressAutoHyphens/>
        <w:ind w:left="4962"/>
        <w:rPr>
          <w:sz w:val="24"/>
          <w:szCs w:val="24"/>
          <w:lang w:eastAsia="ar-SA"/>
        </w:rPr>
      </w:pPr>
      <w:proofErr w:type="gramStart"/>
      <w:r w:rsidRPr="00390F0E">
        <w:rPr>
          <w:sz w:val="24"/>
          <w:szCs w:val="24"/>
          <w:lang w:eastAsia="ar-SA"/>
        </w:rPr>
        <w:t>от________________________</w:t>
      </w:r>
      <w:proofErr w:type="gramEnd"/>
    </w:p>
    <w:p w:rsidR="006239D4" w:rsidRPr="00390F0E" w:rsidRDefault="006239D4" w:rsidP="006239D4">
      <w:pPr>
        <w:suppressAutoHyphens/>
        <w:ind w:left="4962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>__________________________</w:t>
      </w:r>
    </w:p>
    <w:p w:rsidR="006239D4" w:rsidRPr="00390F0E" w:rsidRDefault="006239D4" w:rsidP="006239D4">
      <w:pPr>
        <w:suppressAutoHyphens/>
        <w:ind w:left="4962"/>
        <w:rPr>
          <w:sz w:val="24"/>
          <w:szCs w:val="24"/>
          <w:lang w:eastAsia="ar-SA"/>
        </w:rPr>
      </w:pPr>
    </w:p>
    <w:p w:rsidR="006239D4" w:rsidRPr="00390F0E" w:rsidRDefault="006239D4" w:rsidP="006239D4">
      <w:pPr>
        <w:suppressAutoHyphens/>
        <w:ind w:left="4962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>ИНН__________________________</w:t>
      </w:r>
    </w:p>
    <w:p w:rsidR="006239D4" w:rsidRPr="00390F0E" w:rsidRDefault="006239D4" w:rsidP="006239D4">
      <w:pPr>
        <w:suppressAutoHyphens/>
        <w:ind w:left="4962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>ОГРН__________________________</w:t>
      </w:r>
    </w:p>
    <w:p w:rsidR="006239D4" w:rsidRPr="00390F0E" w:rsidRDefault="006239D4" w:rsidP="006239D4">
      <w:pPr>
        <w:suppressAutoHyphens/>
        <w:ind w:left="4962"/>
        <w:rPr>
          <w:sz w:val="24"/>
          <w:szCs w:val="24"/>
          <w:lang w:eastAsia="ar-SA"/>
        </w:rPr>
      </w:pPr>
      <w:proofErr w:type="gramStart"/>
      <w:r w:rsidRPr="00390F0E">
        <w:rPr>
          <w:sz w:val="24"/>
          <w:szCs w:val="24"/>
          <w:lang w:eastAsia="ar-SA"/>
        </w:rPr>
        <w:t>зарегистрированного</w:t>
      </w:r>
      <w:proofErr w:type="gramEnd"/>
      <w:r w:rsidRPr="00390F0E">
        <w:rPr>
          <w:sz w:val="24"/>
          <w:szCs w:val="24"/>
          <w:lang w:eastAsia="ar-SA"/>
        </w:rPr>
        <w:t xml:space="preserve"> по адресу:</w:t>
      </w:r>
    </w:p>
    <w:p w:rsidR="006239D4" w:rsidRPr="00390F0E" w:rsidRDefault="006239D4" w:rsidP="006239D4">
      <w:pPr>
        <w:suppressAutoHyphens/>
        <w:ind w:left="4962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>___________________________</w:t>
      </w:r>
    </w:p>
    <w:p w:rsidR="006239D4" w:rsidRPr="00390F0E" w:rsidRDefault="006239D4" w:rsidP="006239D4">
      <w:pPr>
        <w:suppressAutoHyphens/>
        <w:ind w:left="4962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>___________________________</w:t>
      </w:r>
    </w:p>
    <w:p w:rsidR="006239D4" w:rsidRPr="00390F0E" w:rsidRDefault="006239D4" w:rsidP="006239D4">
      <w:pPr>
        <w:suppressAutoHyphens/>
        <w:ind w:left="4962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>телефон____________________</w:t>
      </w:r>
    </w:p>
    <w:p w:rsidR="006239D4" w:rsidRPr="00390F0E" w:rsidRDefault="006239D4" w:rsidP="006239D4">
      <w:pPr>
        <w:suppressAutoHyphens/>
        <w:ind w:left="5664"/>
        <w:rPr>
          <w:sz w:val="24"/>
          <w:szCs w:val="24"/>
          <w:lang w:eastAsia="ar-SA"/>
        </w:rPr>
      </w:pPr>
    </w:p>
    <w:p w:rsidR="00C45F9C" w:rsidRPr="00390F0E" w:rsidRDefault="00C45F9C" w:rsidP="00C45F9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0F0E">
        <w:rPr>
          <w:b/>
          <w:sz w:val="24"/>
          <w:szCs w:val="24"/>
        </w:rPr>
        <w:t>Заявление</w:t>
      </w:r>
    </w:p>
    <w:p w:rsidR="00C45F9C" w:rsidRPr="00390F0E" w:rsidRDefault="00C45F9C" w:rsidP="00C45F9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45F9C" w:rsidRPr="00390F0E" w:rsidRDefault="00C45F9C" w:rsidP="00C45F9C">
      <w:pPr>
        <w:widowControl w:val="0"/>
        <w:shd w:val="clear" w:color="auto" w:fill="FFFFFF"/>
        <w:tabs>
          <w:tab w:val="left" w:leader="underscore" w:pos="9682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  <w:r w:rsidRPr="00390F0E">
        <w:rPr>
          <w:sz w:val="24"/>
          <w:szCs w:val="24"/>
        </w:rPr>
        <w:t xml:space="preserve">            Прошу провести аукцион </w:t>
      </w:r>
      <w:r w:rsidRPr="00390F0E">
        <w:rPr>
          <w:color w:val="000000"/>
          <w:sz w:val="24"/>
          <w:szCs w:val="24"/>
        </w:rPr>
        <w:t>на предоставление земельного участка в собственность / аренду</w:t>
      </w:r>
      <w:r w:rsidRPr="00390F0E">
        <w:rPr>
          <w:sz w:val="24"/>
          <w:szCs w:val="24"/>
        </w:rPr>
        <w:t xml:space="preserve"> (нужное подчеркнуть), из земель _____________</w:t>
      </w:r>
      <w:r w:rsidR="00BC16DD">
        <w:rPr>
          <w:sz w:val="24"/>
          <w:szCs w:val="24"/>
        </w:rPr>
        <w:t>_________</w:t>
      </w:r>
      <w:r w:rsidRPr="00390F0E">
        <w:rPr>
          <w:sz w:val="24"/>
          <w:szCs w:val="24"/>
        </w:rPr>
        <w:t>_________________________,</w:t>
      </w:r>
    </w:p>
    <w:p w:rsidR="00C45F9C" w:rsidRPr="00390F0E" w:rsidRDefault="00C45F9C" w:rsidP="00C45F9C">
      <w:pPr>
        <w:widowControl w:val="0"/>
        <w:shd w:val="clear" w:color="auto" w:fill="FFFFFF"/>
        <w:tabs>
          <w:tab w:val="left" w:leader="underscore" w:pos="9682"/>
        </w:tabs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 w:rsidRPr="00390F0E">
        <w:rPr>
          <w:sz w:val="24"/>
          <w:szCs w:val="24"/>
        </w:rPr>
        <w:t xml:space="preserve">                                                                            (указать категорию земель)</w:t>
      </w:r>
    </w:p>
    <w:p w:rsidR="00C45F9C" w:rsidRPr="00390F0E" w:rsidRDefault="00C45F9C" w:rsidP="00C45F9C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ind w:right="-7"/>
        <w:jc w:val="both"/>
        <w:rPr>
          <w:sz w:val="24"/>
          <w:szCs w:val="24"/>
        </w:rPr>
      </w:pPr>
      <w:r w:rsidRPr="00390F0E">
        <w:rPr>
          <w:sz w:val="24"/>
          <w:szCs w:val="24"/>
        </w:rPr>
        <w:t xml:space="preserve">с кадастровым номером ______________________________, </w:t>
      </w:r>
      <w:proofErr w:type="gramStart"/>
      <w:r w:rsidRPr="00390F0E">
        <w:rPr>
          <w:sz w:val="24"/>
          <w:szCs w:val="24"/>
        </w:rPr>
        <w:t>расположенный</w:t>
      </w:r>
      <w:proofErr w:type="gramEnd"/>
      <w:r w:rsidRPr="00390F0E">
        <w:rPr>
          <w:sz w:val="24"/>
          <w:szCs w:val="24"/>
        </w:rPr>
        <w:t xml:space="preserve"> по адресу:______________________________</w:t>
      </w:r>
      <w:r w:rsidR="00BC16DD">
        <w:rPr>
          <w:sz w:val="24"/>
          <w:szCs w:val="24"/>
        </w:rPr>
        <w:t>________________</w:t>
      </w:r>
      <w:r w:rsidRPr="00390F0E">
        <w:rPr>
          <w:sz w:val="24"/>
          <w:szCs w:val="24"/>
        </w:rPr>
        <w:t>______________________________</w:t>
      </w:r>
    </w:p>
    <w:p w:rsidR="00C45F9C" w:rsidRPr="00390F0E" w:rsidRDefault="00C45F9C" w:rsidP="00C45F9C">
      <w:pPr>
        <w:widowControl w:val="0"/>
        <w:shd w:val="clear" w:color="auto" w:fill="FFFFFF"/>
        <w:tabs>
          <w:tab w:val="left" w:leader="underscore" w:pos="6240"/>
          <w:tab w:val="left" w:leader="underscore" w:pos="8472"/>
        </w:tabs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390F0E">
        <w:rPr>
          <w:sz w:val="24"/>
          <w:szCs w:val="24"/>
        </w:rPr>
        <w:t>_____________________________</w:t>
      </w:r>
      <w:r w:rsidR="00BC16DD">
        <w:rPr>
          <w:sz w:val="24"/>
          <w:szCs w:val="24"/>
        </w:rPr>
        <w:t>______</w:t>
      </w:r>
      <w:r w:rsidRPr="00390F0E">
        <w:rPr>
          <w:sz w:val="24"/>
          <w:szCs w:val="24"/>
        </w:rPr>
        <w:t xml:space="preserve">_______________________________________площадью </w:t>
      </w:r>
      <w:proofErr w:type="spellStart"/>
      <w:r w:rsidRPr="00390F0E">
        <w:rPr>
          <w:sz w:val="24"/>
          <w:szCs w:val="24"/>
        </w:rPr>
        <w:t>________________________кв.м</w:t>
      </w:r>
      <w:proofErr w:type="spellEnd"/>
      <w:r w:rsidRPr="00390F0E">
        <w:rPr>
          <w:sz w:val="24"/>
          <w:szCs w:val="24"/>
        </w:rPr>
        <w:t xml:space="preserve">., </w:t>
      </w:r>
    </w:p>
    <w:p w:rsidR="00C45F9C" w:rsidRPr="00390F0E" w:rsidRDefault="00C45F9C" w:rsidP="00C45F9C">
      <w:pPr>
        <w:widowControl w:val="0"/>
        <w:shd w:val="clear" w:color="auto" w:fill="FFFFFF"/>
        <w:tabs>
          <w:tab w:val="left" w:leader="underscore" w:pos="6240"/>
          <w:tab w:val="left" w:leader="underscore" w:pos="8472"/>
        </w:tabs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proofErr w:type="gramStart"/>
      <w:r w:rsidRPr="00390F0E">
        <w:rPr>
          <w:sz w:val="24"/>
          <w:szCs w:val="24"/>
        </w:rPr>
        <w:t>для ___________________</w:t>
      </w:r>
      <w:r w:rsidR="00BC16DD">
        <w:rPr>
          <w:sz w:val="24"/>
          <w:szCs w:val="24"/>
        </w:rPr>
        <w:t>______________</w:t>
      </w:r>
      <w:r w:rsidRPr="00390F0E">
        <w:rPr>
          <w:sz w:val="24"/>
          <w:szCs w:val="24"/>
        </w:rPr>
        <w:t>______________________________________________.</w:t>
      </w:r>
      <w:proofErr w:type="gramEnd"/>
    </w:p>
    <w:p w:rsidR="00C45F9C" w:rsidRPr="00390F0E" w:rsidRDefault="00C45F9C" w:rsidP="00C45F9C">
      <w:pPr>
        <w:widowControl w:val="0"/>
        <w:shd w:val="clear" w:color="auto" w:fill="FFFFFF"/>
        <w:tabs>
          <w:tab w:val="left" w:leader="underscore" w:pos="6787"/>
        </w:tabs>
        <w:autoSpaceDE w:val="0"/>
        <w:autoSpaceDN w:val="0"/>
        <w:adjustRightInd w:val="0"/>
        <w:ind w:right="-284" w:firstLine="720"/>
        <w:jc w:val="both"/>
        <w:rPr>
          <w:sz w:val="24"/>
          <w:szCs w:val="24"/>
        </w:rPr>
      </w:pPr>
      <w:r w:rsidRPr="00390F0E">
        <w:rPr>
          <w:sz w:val="24"/>
          <w:szCs w:val="24"/>
        </w:rPr>
        <w:t xml:space="preserve">                (указать разрешенное использование земельного участка)</w:t>
      </w:r>
    </w:p>
    <w:p w:rsidR="006239D4" w:rsidRPr="00390F0E" w:rsidRDefault="006239D4" w:rsidP="006239D4">
      <w:pPr>
        <w:suppressAutoHyphens/>
        <w:jc w:val="both"/>
        <w:rPr>
          <w:sz w:val="24"/>
          <w:szCs w:val="24"/>
          <w:lang w:eastAsia="ar-SA"/>
        </w:rPr>
      </w:pPr>
    </w:p>
    <w:p w:rsidR="006239D4" w:rsidRPr="00390F0E" w:rsidRDefault="006239D4" w:rsidP="006239D4">
      <w:pPr>
        <w:tabs>
          <w:tab w:val="left" w:pos="720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390F0E">
        <w:rPr>
          <w:color w:val="000000"/>
          <w:sz w:val="24"/>
          <w:szCs w:val="24"/>
          <w:lang w:eastAsia="ar-SA"/>
        </w:rPr>
        <w:tab/>
      </w:r>
      <w:proofErr w:type="gramStart"/>
      <w:r w:rsidRPr="00390F0E">
        <w:rPr>
          <w:color w:val="000000"/>
          <w:sz w:val="24"/>
          <w:szCs w:val="24"/>
          <w:lang w:eastAsia="ar-SA"/>
        </w:rPr>
        <w:t xml:space="preserve">В соответствии с </w:t>
      </w:r>
      <w:hyperlink r:id="rId26" w:history="1">
        <w:r w:rsidRPr="00390F0E">
          <w:rPr>
            <w:color w:val="000000"/>
            <w:sz w:val="24"/>
            <w:szCs w:val="24"/>
            <w:lang w:eastAsia="ar-SA"/>
          </w:rPr>
          <w:t>Федеральным законом</w:t>
        </w:r>
      </w:hyperlink>
      <w:r w:rsidRPr="00390F0E">
        <w:rPr>
          <w:color w:val="000000"/>
          <w:sz w:val="24"/>
          <w:szCs w:val="24"/>
          <w:lang w:eastAsia="ar-SA"/>
        </w:rPr>
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  <w:proofErr w:type="gramEnd"/>
    </w:p>
    <w:p w:rsidR="006239D4" w:rsidRPr="00390F0E" w:rsidRDefault="006239D4" w:rsidP="006239D4">
      <w:pPr>
        <w:tabs>
          <w:tab w:val="left" w:pos="720"/>
        </w:tabs>
        <w:suppressAutoHyphens/>
        <w:jc w:val="both"/>
        <w:rPr>
          <w:color w:val="000000"/>
          <w:sz w:val="24"/>
          <w:szCs w:val="24"/>
          <w:lang w:eastAsia="ar-SA"/>
        </w:rPr>
      </w:pPr>
    </w:p>
    <w:p w:rsidR="006239D4" w:rsidRPr="00390F0E" w:rsidRDefault="006239D4" w:rsidP="006239D4">
      <w:pPr>
        <w:suppressAutoHyphens/>
        <w:jc w:val="both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>«____ »___________ 20___г.       _____________            ___________________</w:t>
      </w:r>
    </w:p>
    <w:p w:rsidR="006239D4" w:rsidRPr="00390F0E" w:rsidRDefault="00BC16DD" w:rsidP="006239D4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</w:t>
      </w:r>
      <w:proofErr w:type="gramStart"/>
      <w:r w:rsidR="006239D4" w:rsidRPr="00390F0E">
        <w:rPr>
          <w:sz w:val="24"/>
          <w:szCs w:val="24"/>
          <w:lang w:eastAsia="ar-SA"/>
        </w:rPr>
        <w:t xml:space="preserve">(дата заполнения)        </w:t>
      </w:r>
      <w:r>
        <w:rPr>
          <w:sz w:val="24"/>
          <w:szCs w:val="24"/>
          <w:lang w:eastAsia="ar-SA"/>
        </w:rPr>
        <w:t xml:space="preserve">          </w:t>
      </w:r>
      <w:r w:rsidR="006239D4" w:rsidRPr="00390F0E">
        <w:rPr>
          <w:sz w:val="24"/>
          <w:szCs w:val="24"/>
          <w:lang w:eastAsia="ar-SA"/>
        </w:rPr>
        <w:t xml:space="preserve"> (подпись)        </w:t>
      </w:r>
      <w:r>
        <w:rPr>
          <w:sz w:val="24"/>
          <w:szCs w:val="24"/>
          <w:lang w:eastAsia="ar-SA"/>
        </w:rPr>
        <w:t xml:space="preserve">           </w:t>
      </w:r>
      <w:r w:rsidR="006239D4" w:rsidRPr="00390F0E">
        <w:rPr>
          <w:sz w:val="24"/>
          <w:szCs w:val="24"/>
          <w:lang w:eastAsia="ar-SA"/>
        </w:rPr>
        <w:t xml:space="preserve"> (Ф.И.О. заявителя,  </w:t>
      </w:r>
      <w:proofErr w:type="gramEnd"/>
    </w:p>
    <w:p w:rsidR="006239D4" w:rsidRPr="00390F0E" w:rsidRDefault="006239D4" w:rsidP="006239D4">
      <w:pPr>
        <w:suppressAutoHyphens/>
        <w:jc w:val="both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 xml:space="preserve">                                                                        </w:t>
      </w:r>
      <w:r w:rsidR="00BC16DD">
        <w:rPr>
          <w:sz w:val="24"/>
          <w:szCs w:val="24"/>
          <w:lang w:eastAsia="ar-SA"/>
        </w:rPr>
        <w:t xml:space="preserve">                   </w:t>
      </w:r>
      <w:r w:rsidRPr="00390F0E">
        <w:rPr>
          <w:sz w:val="24"/>
          <w:szCs w:val="24"/>
          <w:lang w:eastAsia="ar-SA"/>
        </w:rPr>
        <w:t>представителя  заявителя)</w:t>
      </w:r>
    </w:p>
    <w:p w:rsidR="006239D4" w:rsidRPr="00390F0E" w:rsidRDefault="006239D4" w:rsidP="006239D4">
      <w:pPr>
        <w:suppressAutoHyphens/>
        <w:jc w:val="both"/>
        <w:rPr>
          <w:sz w:val="24"/>
          <w:szCs w:val="24"/>
          <w:lang w:eastAsia="ar-SA"/>
        </w:rPr>
      </w:pPr>
      <w:r w:rsidRPr="00390F0E">
        <w:rPr>
          <w:sz w:val="24"/>
          <w:szCs w:val="24"/>
          <w:lang w:eastAsia="ar-SA"/>
        </w:rPr>
        <w:t xml:space="preserve">                 </w:t>
      </w:r>
      <w:r w:rsidRPr="00390F0E">
        <w:rPr>
          <w:color w:val="000000"/>
          <w:sz w:val="24"/>
          <w:szCs w:val="24"/>
          <w:lang w:eastAsia="ar-SA"/>
        </w:rPr>
        <w:t xml:space="preserve">     </w:t>
      </w:r>
    </w:p>
    <w:p w:rsidR="007C1EBA" w:rsidRPr="00390F0E" w:rsidRDefault="007C1EBA" w:rsidP="00DB37D1">
      <w:pPr>
        <w:tabs>
          <w:tab w:val="left" w:pos="2340"/>
          <w:tab w:val="left" w:pos="3780"/>
        </w:tabs>
        <w:rPr>
          <w:sz w:val="24"/>
          <w:szCs w:val="24"/>
        </w:rPr>
      </w:pPr>
    </w:p>
    <w:p w:rsidR="007C1EBA" w:rsidRPr="00390F0E" w:rsidRDefault="007C1EBA" w:rsidP="00DB37D1">
      <w:pPr>
        <w:tabs>
          <w:tab w:val="left" w:pos="2340"/>
          <w:tab w:val="left" w:pos="3780"/>
        </w:tabs>
        <w:rPr>
          <w:sz w:val="24"/>
          <w:szCs w:val="24"/>
        </w:rPr>
      </w:pPr>
    </w:p>
    <w:p w:rsidR="007C1EBA" w:rsidRPr="00390F0E" w:rsidRDefault="007C1EBA" w:rsidP="00DB37D1">
      <w:pPr>
        <w:tabs>
          <w:tab w:val="left" w:pos="2340"/>
          <w:tab w:val="left" w:pos="3780"/>
        </w:tabs>
        <w:rPr>
          <w:sz w:val="24"/>
          <w:szCs w:val="24"/>
        </w:rPr>
      </w:pPr>
    </w:p>
    <w:p w:rsidR="00C45F9C" w:rsidRPr="00390F0E" w:rsidRDefault="00C45F9C" w:rsidP="007C1EBA">
      <w:pPr>
        <w:tabs>
          <w:tab w:val="left" w:pos="2340"/>
          <w:tab w:val="left" w:pos="3780"/>
        </w:tabs>
        <w:jc w:val="center"/>
        <w:rPr>
          <w:sz w:val="24"/>
          <w:szCs w:val="24"/>
        </w:rPr>
        <w:sectPr w:rsidR="00C45F9C" w:rsidRPr="00390F0E" w:rsidSect="00390F0E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676"/>
        <w:gridCol w:w="7677"/>
      </w:tblGrid>
      <w:tr w:rsidR="00C4031F" w:rsidRPr="00390F0E" w:rsidTr="005E45DD">
        <w:tc>
          <w:tcPr>
            <w:tcW w:w="2500" w:type="pct"/>
            <w:shd w:val="clear" w:color="auto" w:fill="auto"/>
          </w:tcPr>
          <w:p w:rsidR="00C4031F" w:rsidRPr="00390F0E" w:rsidRDefault="00C4031F" w:rsidP="007C1EBA">
            <w:pPr>
              <w:tabs>
                <w:tab w:val="left" w:pos="2340"/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BC16DD" w:rsidRPr="00C8247A" w:rsidRDefault="00BC16DD" w:rsidP="00BC16DD">
            <w:pPr>
              <w:pStyle w:val="a7"/>
              <w:spacing w:line="240" w:lineRule="atLeast"/>
              <w:ind w:right="-2"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  <w:r w:rsidRPr="00C8247A">
              <w:rPr>
                <w:sz w:val="24"/>
                <w:szCs w:val="24"/>
              </w:rPr>
              <w:t xml:space="preserve"> </w:t>
            </w:r>
          </w:p>
          <w:p w:rsidR="00BC16DD" w:rsidRDefault="00BC16DD" w:rsidP="00BC16DD">
            <w:pPr>
              <w:pStyle w:val="a7"/>
              <w:spacing w:line="240" w:lineRule="atLeast"/>
              <w:ind w:right="-2" w:firstLine="40"/>
              <w:jc w:val="right"/>
              <w:rPr>
                <w:sz w:val="24"/>
                <w:szCs w:val="24"/>
              </w:rPr>
            </w:pPr>
            <w:r w:rsidRPr="00C8247A">
              <w:rPr>
                <w:sz w:val="24"/>
                <w:szCs w:val="24"/>
              </w:rPr>
              <w:t xml:space="preserve">к административному регламенту    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C8247A">
              <w:rPr>
                <w:sz w:val="24"/>
                <w:szCs w:val="24"/>
              </w:rPr>
              <w:t xml:space="preserve">«Предоставление земельных участков,                                                               </w:t>
            </w:r>
            <w:r>
              <w:rPr>
                <w:sz w:val="24"/>
                <w:szCs w:val="24"/>
              </w:rPr>
              <w:t>находящихся в муниципальной собственности</w:t>
            </w:r>
            <w:r w:rsidRPr="00C8247A">
              <w:rPr>
                <w:sz w:val="24"/>
                <w:szCs w:val="24"/>
              </w:rPr>
              <w:t xml:space="preserve">, </w:t>
            </w:r>
          </w:p>
          <w:p w:rsidR="00BC16DD" w:rsidRPr="00C8247A" w:rsidRDefault="00BC16DD" w:rsidP="00BC16DD">
            <w:pPr>
              <w:tabs>
                <w:tab w:val="left" w:pos="1218"/>
              </w:tabs>
              <w:spacing w:line="240" w:lineRule="atLeast"/>
              <w:ind w:right="-2" w:firstLine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торгах</w:t>
            </w:r>
            <w:r w:rsidRPr="00C8247A">
              <w:rPr>
                <w:sz w:val="24"/>
                <w:szCs w:val="24"/>
              </w:rPr>
              <w:t>»</w:t>
            </w:r>
          </w:p>
          <w:p w:rsidR="00C4031F" w:rsidRPr="00390F0E" w:rsidRDefault="00C4031F" w:rsidP="00C45F9C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AF77CC" w:rsidRPr="00390F0E" w:rsidRDefault="00AF77CC" w:rsidP="00AF77CC">
      <w:pPr>
        <w:suppressAutoHyphens/>
        <w:jc w:val="center"/>
        <w:rPr>
          <w:b/>
          <w:sz w:val="24"/>
          <w:szCs w:val="24"/>
          <w:lang w:eastAsia="zh-CN"/>
        </w:rPr>
      </w:pPr>
      <w:r w:rsidRPr="00390F0E">
        <w:rPr>
          <w:b/>
          <w:sz w:val="24"/>
          <w:szCs w:val="24"/>
          <w:lang w:eastAsia="zh-CN"/>
        </w:rPr>
        <w:t>БЛОК-СХЕМА</w:t>
      </w:r>
    </w:p>
    <w:p w:rsidR="00C45F9C" w:rsidRPr="00390F0E" w:rsidRDefault="00AF77CC" w:rsidP="00C45F9C">
      <w:pPr>
        <w:widowControl w:val="0"/>
        <w:suppressAutoHyphens/>
        <w:autoSpaceDE w:val="0"/>
        <w:spacing w:line="200" w:lineRule="atLeast"/>
        <w:jc w:val="center"/>
        <w:rPr>
          <w:b/>
          <w:bCs/>
          <w:sz w:val="24"/>
          <w:szCs w:val="24"/>
          <w:lang w:eastAsia="zh-CN"/>
        </w:rPr>
      </w:pPr>
      <w:r w:rsidRPr="00390F0E">
        <w:rPr>
          <w:b/>
          <w:sz w:val="24"/>
          <w:szCs w:val="24"/>
          <w:lang w:eastAsia="zh-CN"/>
        </w:rPr>
        <w:t xml:space="preserve">предоставления муниципальной услуги </w:t>
      </w:r>
      <w:r w:rsidR="00BD5ABB" w:rsidRPr="00390F0E">
        <w:rPr>
          <w:b/>
          <w:bCs/>
          <w:sz w:val="24"/>
          <w:szCs w:val="24"/>
          <w:lang w:eastAsia="zh-CN"/>
        </w:rPr>
        <w:t>«</w:t>
      </w:r>
      <w:r w:rsidR="003C41A3" w:rsidRPr="00390F0E">
        <w:rPr>
          <w:b/>
          <w:kern w:val="1"/>
          <w:sz w:val="24"/>
          <w:szCs w:val="24"/>
          <w:shd w:val="clear" w:color="auto" w:fill="FFFFFF"/>
          <w:lang w:eastAsia="ar-SA"/>
        </w:rPr>
        <w:t>Предоставление земельных участков, находящихся в муниципальной собственности, на торгах</w:t>
      </w:r>
      <w:r w:rsidR="00BD5ABB" w:rsidRPr="00390F0E">
        <w:rPr>
          <w:b/>
          <w:bCs/>
          <w:sz w:val="24"/>
          <w:szCs w:val="24"/>
          <w:lang w:eastAsia="zh-CN"/>
        </w:rPr>
        <w:t>»</w:t>
      </w:r>
    </w:p>
    <w:p w:rsidR="00C45F9C" w:rsidRPr="00390F0E" w:rsidRDefault="00F072E6" w:rsidP="00C45F9C">
      <w:pPr>
        <w:suppressAutoHyphens/>
        <w:jc w:val="center"/>
        <w:rPr>
          <w:b/>
          <w:sz w:val="24"/>
          <w:szCs w:val="24"/>
          <w:lang w:eastAsia="ar-SA"/>
        </w:rPr>
      </w:pPr>
      <w:r w:rsidRPr="00F072E6">
        <w:rPr>
          <w:sz w:val="24"/>
          <w:szCs w:val="24"/>
          <w:lang w:eastAsia="ar-SA"/>
        </w:rPr>
        <w:pict>
          <v:line id="_x0000_s1171" style="position:absolute;left:0;text-align:left;z-index:251639296" from="5in,77.8pt" to="360.1pt,104.8pt" strokeweight=".26mm">
            <v:stroke endarrow="block" joinstyle="miter"/>
          </v:line>
        </w:pict>
      </w:r>
    </w:p>
    <w:p w:rsidR="00C45F9C" w:rsidRPr="00390F0E" w:rsidRDefault="00F072E6" w:rsidP="00C45F9C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left:0;text-align:left;margin-left:172.3pt;margin-top:2pt;width:423.95pt;height:29.65pt;z-index:251638272;mso-wrap-distance-left:9.05pt;mso-wrap-distance-right:9.05pt" strokeweight=".5pt">
            <v:fill color2="black"/>
            <v:textbox style="mso-next-textbox:#_x0000_s1170" inset="7.45pt,3.85pt,7.45pt,3.85pt">
              <w:txbxContent>
                <w:p w:rsidR="00336470" w:rsidRPr="00C45F9C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 xml:space="preserve">Прием документов специалистом </w:t>
                  </w:r>
                  <w:r w:rsidR="009A3E29">
                    <w:rPr>
                      <w:sz w:val="24"/>
                      <w:szCs w:val="24"/>
                    </w:rPr>
                    <w:t>Администрации</w:t>
                  </w:r>
                </w:p>
                <w:p w:rsidR="00336470" w:rsidRPr="00C45F9C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45F9C" w:rsidRPr="00390F0E">
        <w:rPr>
          <w:sz w:val="24"/>
          <w:szCs w:val="24"/>
          <w:lang w:eastAsia="ar-SA"/>
        </w:rPr>
        <w:t>(предоставление услуги через МФЦ)</w:t>
      </w:r>
    </w:p>
    <w:p w:rsidR="00C45F9C" w:rsidRPr="00390F0E" w:rsidRDefault="00C45F9C" w:rsidP="00C45F9C">
      <w:pPr>
        <w:suppressAutoHyphens/>
        <w:jc w:val="center"/>
        <w:rPr>
          <w:sz w:val="24"/>
          <w:szCs w:val="24"/>
          <w:lang w:eastAsia="ar-SA"/>
        </w:rPr>
      </w:pPr>
    </w:p>
    <w:p w:rsidR="00C45F9C" w:rsidRPr="00390F0E" w:rsidRDefault="00F072E6" w:rsidP="00C45F9C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pict>
          <v:shape id="_x0000_s1172" type="#_x0000_t202" style="position:absolute;left:0;text-align:left;margin-left:274.4pt;margin-top:10.3pt;width:180.75pt;height:29.65pt;z-index:251640320;mso-wrap-distance-left:9.05pt;mso-wrap-distance-right:9.05pt" strokeweight=".5pt">
            <v:fill color2="black"/>
            <v:textbox style="mso-next-textbox:#_x0000_s1172" inset="7.45pt,3.85pt,7.45pt,3.85pt">
              <w:txbxContent>
                <w:p w:rsidR="00336470" w:rsidRPr="00C45F9C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рассмотрение документов</w:t>
                  </w:r>
                </w:p>
              </w:txbxContent>
            </v:textbox>
          </v:shape>
        </w:pict>
      </w:r>
    </w:p>
    <w:p w:rsidR="00C45F9C" w:rsidRPr="00390F0E" w:rsidRDefault="00C45F9C" w:rsidP="00C45F9C">
      <w:pPr>
        <w:suppressAutoHyphens/>
        <w:jc w:val="center"/>
        <w:rPr>
          <w:sz w:val="24"/>
          <w:szCs w:val="24"/>
          <w:lang w:eastAsia="ar-SA"/>
        </w:rPr>
      </w:pPr>
    </w:p>
    <w:p w:rsidR="00C45F9C" w:rsidRPr="00390F0E" w:rsidRDefault="00C45F9C" w:rsidP="00C45F9C">
      <w:pPr>
        <w:suppressAutoHyphens/>
        <w:jc w:val="center"/>
        <w:rPr>
          <w:sz w:val="24"/>
          <w:szCs w:val="24"/>
          <w:lang w:eastAsia="ar-SA"/>
        </w:rPr>
      </w:pPr>
    </w:p>
    <w:p w:rsidR="00C45F9C" w:rsidRPr="00390F0E" w:rsidRDefault="00C45F9C" w:rsidP="00C45F9C">
      <w:pPr>
        <w:suppressAutoHyphens/>
        <w:rPr>
          <w:sz w:val="24"/>
          <w:szCs w:val="24"/>
          <w:lang w:eastAsia="ar-SA"/>
        </w:rPr>
      </w:pP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pict>
          <v:shape id="_x0000_s1183" type="#_x0000_t202" style="position:absolute;margin-left:199.45pt;margin-top:7.2pt;width:342.75pt;height:27.75pt;z-index:251646464;mso-wrap-distance-left:9.05pt;mso-wrap-distance-right:9.05pt" strokeweight=".5pt">
            <v:fill color2="black"/>
            <v:textbox style="mso-next-textbox:#_x0000_s1183" inset="7.45pt,3.85pt,7.45pt,3.85pt">
              <w:txbxContent>
                <w:p w:rsidR="00336470" w:rsidRPr="00C45F9C" w:rsidRDefault="00336470" w:rsidP="00C45F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C45F9C">
                    <w:rPr>
                      <w:sz w:val="24"/>
                      <w:szCs w:val="24"/>
                    </w:rPr>
                    <w:t>пределение возможности предоставления земельного участка</w:t>
                  </w:r>
                </w:p>
              </w:txbxContent>
            </v:textbox>
          </v:shape>
        </w:pict>
      </w:r>
    </w:p>
    <w:p w:rsidR="00C45F9C" w:rsidRPr="00390F0E" w:rsidRDefault="00C45F9C" w:rsidP="00C45F9C">
      <w:pPr>
        <w:suppressAutoHyphens/>
        <w:rPr>
          <w:sz w:val="24"/>
          <w:szCs w:val="24"/>
          <w:lang w:eastAsia="ar-SA"/>
        </w:rPr>
      </w:pP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0" type="#_x0000_t32" style="position:absolute;margin-left:361.7pt;margin-top:7.35pt;width:202.35pt;height:17.05pt;z-index:2516771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19" type="#_x0000_t32" style="position:absolute;margin-left:160.25pt;margin-top:7.35pt;width:201.45pt;height:14.1pt;flip:x;z-index:251676160" o:connectortype="straight">
            <v:stroke endarrow="block"/>
          </v:shape>
        </w:pict>
      </w: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pict>
          <v:shape id="_x0000_s1178" type="#_x0000_t202" style="position:absolute;margin-left:487.95pt;margin-top:10.65pt;width:153.75pt;height:27.75pt;z-index:251642368;mso-wrap-distance-left:9.05pt;mso-wrap-distance-right:9.05pt" strokeweight=".5pt">
            <v:fill color2="black"/>
            <v:textbox style="mso-next-textbox:#_x0000_s1178" inset="7.45pt,3.85pt,7.45pt,3.85pt">
              <w:txbxContent>
                <w:p w:rsidR="00336470" w:rsidRPr="00C45F9C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C45F9C">
                    <w:rPr>
                      <w:sz w:val="24"/>
                      <w:szCs w:val="24"/>
                    </w:rPr>
                    <w:t>отрицательное</w:t>
                  </w:r>
                  <w:proofErr w:type="gramEnd"/>
                </w:p>
              </w:txbxContent>
            </v:textbox>
          </v:shape>
        </w:pict>
      </w:r>
      <w:r>
        <w:rPr>
          <w:sz w:val="24"/>
          <w:szCs w:val="24"/>
          <w:lang w:eastAsia="ar-SA"/>
        </w:rPr>
        <w:pict>
          <v:shape id="_x0000_s1177" type="#_x0000_t202" style="position:absolute;margin-left:72.05pt;margin-top:9.05pt;width:144.75pt;height:27.75pt;z-index:251641344;mso-wrap-distance-left:9.05pt;mso-wrap-distance-right:9.05pt" strokeweight=".5pt">
            <v:fill color2="black"/>
            <v:textbox style="mso-next-textbox:#_x0000_s1177" inset="7.45pt,3.85pt,7.45pt,3.85pt">
              <w:txbxContent>
                <w:p w:rsidR="00336470" w:rsidRPr="00C45F9C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C45F9C">
                    <w:rPr>
                      <w:sz w:val="24"/>
                      <w:szCs w:val="24"/>
                    </w:rPr>
                    <w:t>положительное</w:t>
                  </w:r>
                  <w:proofErr w:type="gramEnd"/>
                </w:p>
              </w:txbxContent>
            </v:textbox>
          </v:shape>
        </w:pict>
      </w:r>
    </w:p>
    <w:p w:rsidR="00C45F9C" w:rsidRPr="00390F0E" w:rsidRDefault="00C45F9C" w:rsidP="00C45F9C">
      <w:pPr>
        <w:suppressAutoHyphens/>
        <w:rPr>
          <w:sz w:val="24"/>
          <w:szCs w:val="24"/>
          <w:lang w:eastAsia="ar-SA"/>
        </w:rPr>
      </w:pP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216" type="#_x0000_t32" style="position:absolute;margin-left:575.75pt;margin-top:12.2pt;width:0;height:26.65pt;z-index:2516730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18" type="#_x0000_t32" style="position:absolute;margin-left:144.7pt;margin-top:9.2pt;width:1pt;height:25pt;z-index:251675136" o:connectortype="straight">
            <v:stroke endarrow="block"/>
          </v:shape>
        </w:pict>
      </w:r>
    </w:p>
    <w:p w:rsidR="00C45F9C" w:rsidRPr="00390F0E" w:rsidRDefault="00C45F9C" w:rsidP="00C45F9C">
      <w:pPr>
        <w:suppressAutoHyphens/>
        <w:rPr>
          <w:sz w:val="24"/>
          <w:szCs w:val="24"/>
          <w:lang w:eastAsia="ar-SA"/>
        </w:rPr>
      </w:pP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pict>
          <v:shape id="_x0000_s1181" type="#_x0000_t202" style="position:absolute;margin-left:506.75pt;margin-top:11.25pt;width:159.85pt;height:27pt;z-index:251644416;mso-wrap-distance-left:9.05pt;mso-wrap-distance-right:9.05pt" strokeweight=".5pt">
            <v:fill color2="black"/>
            <v:textbox style="mso-next-textbox:#_x0000_s1181" inset="7.45pt,3.85pt,7.45pt,3.85pt">
              <w:txbxContent>
                <w:p w:rsidR="00336470" w:rsidRPr="00C45F9C" w:rsidRDefault="009A3E29" w:rsidP="009A3E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</w:t>
                  </w:r>
                  <w:r w:rsidR="00336470" w:rsidRPr="00C45F9C">
                    <w:rPr>
                      <w:sz w:val="24"/>
                      <w:szCs w:val="24"/>
                    </w:rPr>
                    <w:t>ответа</w:t>
                  </w:r>
                </w:p>
              </w:txbxContent>
            </v:textbox>
          </v:shape>
        </w:pict>
      </w:r>
      <w:r>
        <w:rPr>
          <w:sz w:val="24"/>
          <w:szCs w:val="24"/>
          <w:lang w:eastAsia="ar-SA"/>
        </w:rPr>
        <w:pict>
          <v:shape id="_x0000_s1182" type="#_x0000_t202" style="position:absolute;margin-left:6.55pt;margin-top:6.6pt;width:414pt;height:40pt;z-index:251645440;mso-wrap-distance-left:9.05pt;mso-wrap-distance-right:9.05pt" strokeweight=".5pt">
            <v:fill color2="black"/>
            <v:textbox style="mso-next-textbox:#_x0000_s1182" inset="7.45pt,3.85pt,7.45pt,3.85pt">
              <w:txbxContent>
                <w:p w:rsidR="00336470" w:rsidRPr="00C45F9C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публикация извещения о проведен</w:t>
                  </w:r>
                  <w:proofErr w:type="gramStart"/>
                  <w:r w:rsidRPr="00C45F9C">
                    <w:rPr>
                      <w:sz w:val="24"/>
                      <w:szCs w:val="24"/>
                    </w:rPr>
                    <w:t>ии  ау</w:t>
                  </w:r>
                  <w:proofErr w:type="gramEnd"/>
                  <w:r w:rsidRPr="00C45F9C">
                    <w:rPr>
                      <w:sz w:val="24"/>
                      <w:szCs w:val="24"/>
                    </w:rPr>
                    <w:t>кциона на предоставлении земельного участка</w:t>
                  </w:r>
                </w:p>
                <w:p w:rsidR="00336470" w:rsidRPr="00C45F9C" w:rsidRDefault="00336470" w:rsidP="00C45F9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45F9C" w:rsidRPr="00390F0E" w:rsidRDefault="00C45F9C" w:rsidP="00C45F9C">
      <w:pPr>
        <w:suppressAutoHyphens/>
        <w:rPr>
          <w:sz w:val="24"/>
          <w:szCs w:val="24"/>
          <w:lang w:eastAsia="ar-SA"/>
        </w:rPr>
      </w:pP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217" type="#_x0000_t32" style="position:absolute;margin-left:574.75pt;margin-top:10.65pt;width:0;height:17.65pt;z-index:251674112" o:connectortype="straight">
            <v:stroke endarrow="block"/>
          </v:shape>
        </w:pict>
      </w: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215" type="#_x0000_t32" style="position:absolute;margin-left:240.05pt;margin-top:6.45pt;width:0;height:49.65pt;z-index:251672064" o:connectortype="straight">
            <v:stroke endarrow="block"/>
          </v:shape>
        </w:pict>
      </w: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211" type="#_x0000_t202" style="position:absolute;margin-left:477.85pt;margin-top:.7pt;width:188.75pt;height:27pt;z-index:251668992;mso-wrap-distance-left:9.05pt;mso-wrap-distance-right:9.05pt" strokeweight=".5pt">
            <v:fill color2="black"/>
            <v:textbox style="mso-next-textbox:#_x0000_s1211" inset="7.45pt,3.85pt,7.45pt,3.85pt">
              <w:txbxContent>
                <w:p w:rsidR="00336470" w:rsidRPr="00C45F9C" w:rsidRDefault="00336470" w:rsidP="00C45F9C">
                  <w:pPr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 xml:space="preserve">    направление ответа заявителю</w:t>
                  </w:r>
                </w:p>
                <w:p w:rsidR="00336470" w:rsidRDefault="00336470" w:rsidP="00C45F9C"/>
              </w:txbxContent>
            </v:textbox>
          </v:shape>
        </w:pict>
      </w:r>
    </w:p>
    <w:p w:rsidR="00C45F9C" w:rsidRPr="00390F0E" w:rsidRDefault="00C45F9C" w:rsidP="00C45F9C">
      <w:pPr>
        <w:suppressAutoHyphens/>
        <w:rPr>
          <w:sz w:val="24"/>
          <w:szCs w:val="24"/>
          <w:lang w:eastAsia="ar-SA"/>
        </w:rPr>
      </w:pPr>
    </w:p>
    <w:p w:rsidR="00C45F9C" w:rsidRPr="00390F0E" w:rsidRDefault="00C45F9C" w:rsidP="00C45F9C">
      <w:pPr>
        <w:suppressAutoHyphens/>
        <w:rPr>
          <w:sz w:val="24"/>
          <w:szCs w:val="24"/>
          <w:lang w:eastAsia="ar-SA"/>
        </w:rPr>
      </w:pP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198" type="#_x0000_t202" style="position:absolute;margin-left:420.55pt;margin-top:.9pt;width:207pt;height:27pt;z-index:251658752;mso-wrap-distance-left:9.05pt;mso-wrap-distance-right:9.05pt" strokeweight=".5pt">
            <v:fill color2="black"/>
            <v:textbox style="mso-next-textbox:#_x0000_s1198" inset="7.45pt,3.85pt,7.45pt,3.85pt">
              <w:txbxContent>
                <w:p w:rsidR="00336470" w:rsidRPr="00C45F9C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 xml:space="preserve">поступило более одной заявки </w:t>
                  </w:r>
                </w:p>
                <w:p w:rsidR="00336470" w:rsidRPr="00A53896" w:rsidRDefault="00336470" w:rsidP="00C45F9C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06" type="#_x0000_t202" style="position:absolute;margin-left:6.55pt;margin-top:.9pt;width:108pt;height:27pt;z-index:251664896;mso-wrap-distance-left:9.05pt;mso-wrap-distance-right:9.05pt" strokeweight=".5pt">
            <v:fill color2="black"/>
            <v:textbox style="mso-next-textbox:#_x0000_s1206" inset="7.45pt,3.85pt,7.45pt,3.85pt">
              <w:txbxContent>
                <w:p w:rsidR="00336470" w:rsidRPr="00C45F9C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отсутствие заявок</w:t>
                  </w:r>
                </w:p>
                <w:p w:rsidR="00336470" w:rsidRPr="00C45F9C" w:rsidRDefault="00336470" w:rsidP="00C45F9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eastAsia="ar-SA"/>
        </w:rPr>
        <w:pict>
          <v:shape id="_x0000_s1180" type="#_x0000_t202" style="position:absolute;margin-left:144.7pt;margin-top:.9pt;width:244.45pt;height:27pt;z-index:251643392;mso-wrap-distance-left:9.05pt;mso-wrap-distance-right:9.05pt" strokeweight=".5pt">
            <v:fill color2="black"/>
            <v:textbox style="mso-next-textbox:#_x0000_s1180" inset="7.45pt,3.85pt,7.45pt,3.85pt">
              <w:txbxContent>
                <w:p w:rsidR="00336470" w:rsidRPr="00C45F9C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прием заявок на участие в аукционе</w:t>
                  </w:r>
                </w:p>
                <w:p w:rsidR="00336470" w:rsidRPr="00A53896" w:rsidRDefault="00336470" w:rsidP="00C45F9C"/>
              </w:txbxContent>
            </v:textbox>
          </v:shape>
        </w:pict>
      </w: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line id="_x0000_s1197" style="position:absolute;z-index:251657728" from="389.15pt,.85pt" to="420.55pt,.85pt" strokeweight=".26mm">
            <v:stroke endarrow="block" joinstyle="miter"/>
          </v:line>
        </w:pict>
      </w:r>
      <w:r>
        <w:rPr>
          <w:noProof/>
          <w:sz w:val="24"/>
          <w:szCs w:val="24"/>
        </w:rPr>
        <w:pict>
          <v:line id="_x0000_s1204" style="position:absolute;flip:x;z-index:251662848" from="114.55pt,.85pt" to="144.3pt,.85pt" strokeweight=".26mm">
            <v:stroke endarrow="block" joinstyle="miter"/>
          </v:line>
        </w:pict>
      </w: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line id="_x0000_s1207" style="position:absolute;flip:x;z-index:251665920" from="52.65pt,.3pt" to="52.65pt,22.5pt" strokeweight=".26mm">
            <v:stroke endarrow="block" joinstyle="miter"/>
          </v:line>
        </w:pict>
      </w:r>
      <w:r>
        <w:rPr>
          <w:noProof/>
          <w:sz w:val="24"/>
          <w:szCs w:val="24"/>
        </w:rPr>
        <w:pict>
          <v:shape id="_x0000_s1213" type="#_x0000_t32" style="position:absolute;margin-left:525.95pt;margin-top:.3pt;width:0;height:20.45pt;z-index:2516700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line id="_x0000_s1185" style="position:absolute;flip:x;z-index:251647488" from="240.05pt,.3pt" to="240.05pt,18.3pt" strokeweight=".26mm">
            <v:stroke endarrow="block" joinstyle="miter"/>
          </v:line>
        </w:pict>
      </w:r>
    </w:p>
    <w:p w:rsidR="00C45F9C" w:rsidRPr="00390F0E" w:rsidRDefault="00C45F9C" w:rsidP="00C45F9C">
      <w:pPr>
        <w:suppressAutoHyphens/>
        <w:rPr>
          <w:sz w:val="24"/>
          <w:szCs w:val="24"/>
          <w:lang w:eastAsia="ar-SA"/>
        </w:rPr>
      </w:pPr>
    </w:p>
    <w:p w:rsidR="00C45F9C" w:rsidRPr="00390F0E" w:rsidRDefault="00C45F9C" w:rsidP="00C45F9C">
      <w:pPr>
        <w:suppressAutoHyphens/>
        <w:rPr>
          <w:sz w:val="24"/>
          <w:szCs w:val="24"/>
          <w:lang w:eastAsia="ar-SA"/>
        </w:rPr>
      </w:pPr>
    </w:p>
    <w:p w:rsidR="00C45F9C" w:rsidRPr="00390F0E" w:rsidRDefault="00C45F9C" w:rsidP="00C45F9C">
      <w:pPr>
        <w:suppressAutoHyphens/>
        <w:rPr>
          <w:sz w:val="24"/>
          <w:szCs w:val="24"/>
          <w:lang w:eastAsia="ar-SA"/>
        </w:rPr>
      </w:pPr>
    </w:p>
    <w:p w:rsidR="00C45F9C" w:rsidRPr="00390F0E" w:rsidRDefault="00C45F9C" w:rsidP="00C45F9C">
      <w:pPr>
        <w:suppressAutoHyphens/>
        <w:rPr>
          <w:sz w:val="24"/>
          <w:szCs w:val="24"/>
          <w:lang w:eastAsia="ar-SA"/>
        </w:rPr>
      </w:pP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203" type="#_x0000_t202" style="position:absolute;margin-left:-9.45pt;margin-top:6.6pt;width:134.4pt;height:36pt;z-index:251661824;mso-wrap-distance-left:9.05pt;mso-wrap-distance-right:9.05pt" strokeweight=".5pt">
            <v:fill color2="black"/>
            <v:textbox style="mso-next-textbox:#_x0000_s1203" inset="7.45pt,3.85pt,7.45pt,3.85pt">
              <w:txbxContent>
                <w:p w:rsidR="00336470" w:rsidRPr="00C45F9C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аукцион признан не состоявшимся</w:t>
                  </w:r>
                </w:p>
                <w:p w:rsidR="00336470" w:rsidRPr="00C45F9C" w:rsidRDefault="00336470" w:rsidP="00C45F9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87" type="#_x0000_t202" style="position:absolute;margin-left:169.55pt;margin-top:2.4pt;width:181.45pt;height:27pt;z-index:251648512;mso-wrap-distance-left:9.05pt;mso-wrap-distance-right:9.05pt" strokeweight=".5pt">
            <v:fill color2="black"/>
            <v:textbox style="mso-next-textbox:#_x0000_s1187" inset="7.45pt,3.85pt,7.45pt,3.85pt">
              <w:txbxContent>
                <w:p w:rsidR="00336470" w:rsidRPr="00C45F9C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поступила одна заявка</w:t>
                  </w:r>
                </w:p>
                <w:p w:rsidR="00336470" w:rsidRPr="00C45F9C" w:rsidRDefault="00336470" w:rsidP="00C45F9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00" type="#_x0000_t202" style="position:absolute;margin-left:477.25pt;margin-top:2.4pt;width:195.1pt;height:27pt;z-index:251659776;mso-wrap-distance-left:9.05pt;mso-wrap-distance-right:9.05pt" strokeweight=".5pt">
            <v:fill color2="black"/>
            <v:textbox style="mso-next-textbox:#_x0000_s1200" inset="7.45pt,3.85pt,7.45pt,3.85pt">
              <w:txbxContent>
                <w:p w:rsidR="00336470" w:rsidRPr="00C45F9C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r w:rsidRPr="00C45F9C">
                    <w:rPr>
                      <w:sz w:val="24"/>
                      <w:szCs w:val="24"/>
                    </w:rPr>
                    <w:t>проведение аукциона</w:t>
                  </w:r>
                </w:p>
                <w:p w:rsidR="00336470" w:rsidRPr="00C45F9C" w:rsidRDefault="00336470" w:rsidP="00C45F9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45F9C" w:rsidRPr="00390F0E" w:rsidRDefault="00C45F9C" w:rsidP="00C45F9C">
      <w:pPr>
        <w:suppressAutoHyphens/>
        <w:rPr>
          <w:sz w:val="24"/>
          <w:szCs w:val="24"/>
          <w:lang w:eastAsia="ar-SA"/>
        </w:rPr>
      </w:pP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214" type="#_x0000_t32" style="position:absolute;margin-left:573.8pt;margin-top:1.8pt;width:0;height:18pt;z-index:2516710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line id="_x0000_s1191" style="position:absolute;flip:x;z-index:251651584" from="248.05pt,1.8pt" to="248.05pt,19.8pt" strokeweight=".26mm">
            <v:stroke endarrow="block" joinstyle="miter"/>
          </v:line>
        </w:pict>
      </w: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line id="_x0000_s1208" style="position:absolute;flip:x;z-index:251666944" from="60.5pt,1.2pt" to="60.5pt,28.8pt" strokeweight=".26mm">
            <v:stroke endarrow="block" joinstyle="miter"/>
          </v:line>
        </w:pict>
      </w:r>
      <w:r>
        <w:rPr>
          <w:noProof/>
          <w:sz w:val="24"/>
          <w:szCs w:val="24"/>
        </w:rPr>
        <w:pict>
          <v:shape id="_x0000_s1189" type="#_x0000_t202" style="position:absolute;margin-left:146.3pt;margin-top:6pt;width:301.2pt;height:36pt;z-index:251649536;mso-wrap-distance-left:9.05pt;mso-wrap-distance-right:9.05pt" strokeweight=".5pt">
            <v:fill color2="black"/>
            <v:textbox style="mso-next-textbox:#_x0000_s1189" inset="7.45pt,3.85pt,7.45pt,3.85pt">
              <w:txbxContent>
                <w:p w:rsidR="00336470" w:rsidRPr="00B57CE3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r w:rsidRPr="00B57CE3">
                    <w:rPr>
                      <w:sz w:val="24"/>
                      <w:szCs w:val="24"/>
                    </w:rPr>
                    <w:t>подготовка и согласование проекта постановления о предоставлении земельного участка</w:t>
                  </w:r>
                </w:p>
                <w:p w:rsidR="00336470" w:rsidRPr="00B57CE3" w:rsidRDefault="00336470" w:rsidP="00C45F9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02" type="#_x0000_t202" style="position:absolute;margin-left:494.6pt;margin-top:6pt;width:162pt;height:49.8pt;z-index:251660800;mso-wrap-distance-left:9.05pt;mso-wrap-distance-right:9.05pt" strokeweight=".5pt">
            <v:fill color2="black"/>
            <v:textbox style="mso-next-textbox:#_x0000_s1202" inset="7.45pt,3.85pt,7.45pt,3.85pt">
              <w:txbxContent>
                <w:p w:rsidR="00336470" w:rsidRPr="00B57CE3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r w:rsidRPr="00B57CE3">
                    <w:rPr>
                      <w:sz w:val="24"/>
                      <w:szCs w:val="24"/>
                    </w:rPr>
                    <w:t>составление протокола о результатах проведения аукциона</w:t>
                  </w:r>
                </w:p>
              </w:txbxContent>
            </v:textbox>
          </v:shape>
        </w:pict>
      </w: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line id="_x0000_s1205" style="position:absolute;flip:x y;z-index:251663872" from="447.5pt,7.5pt" to="492.5pt,7.5pt" strokeweight=".26mm">
            <v:stroke endarrow="block" joinstyle="miter"/>
          </v:line>
        </w:pict>
      </w:r>
    </w:p>
    <w:p w:rsidR="00C45F9C" w:rsidRPr="00390F0E" w:rsidRDefault="00F072E6" w:rsidP="00C45F9C">
      <w:pPr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209" type="#_x0000_t202" style="position:absolute;margin-left:-9.45pt;margin-top:5.4pt;width:120.2pt;height:46.85pt;z-index:251667968;mso-wrap-distance-left:9.05pt;mso-wrap-distance-right:9.05pt" strokeweight=".5pt">
            <v:fill color2="black"/>
            <v:textbox style="mso-next-textbox:#_x0000_s1209" inset="7.45pt,3.85pt,7.45pt,3.85pt">
              <w:txbxContent>
                <w:p w:rsidR="00336470" w:rsidRPr="00B57CE3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r w:rsidRPr="00B57CE3">
                    <w:rPr>
                      <w:sz w:val="24"/>
                      <w:szCs w:val="24"/>
                    </w:rPr>
                    <w:t>снятие земельного участка с торгов</w:t>
                  </w:r>
                </w:p>
                <w:p w:rsidR="00336470" w:rsidRPr="00A53896" w:rsidRDefault="00336470" w:rsidP="00C45F9C"/>
              </w:txbxContent>
            </v:textbox>
          </v:shape>
        </w:pict>
      </w:r>
    </w:p>
    <w:p w:rsidR="00C45F9C" w:rsidRPr="00390F0E" w:rsidRDefault="00F072E6" w:rsidP="00C45F9C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line id="_x0000_s1192" style="position:absolute;flip:x;z-index:251652608" from="248.05pt,.6pt" to="248.05pt,18.6pt" strokeweight=".26mm">
            <v:stroke endarrow="block" joinstyle="miter"/>
          </v:line>
        </w:pict>
      </w:r>
    </w:p>
    <w:p w:rsidR="00C45F9C" w:rsidRPr="00390F0E" w:rsidRDefault="00F072E6" w:rsidP="00C45F9C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190" type="#_x0000_t202" style="position:absolute;margin-left:146.3pt;margin-top:4.8pt;width:302.25pt;height:36pt;z-index:251650560;mso-wrap-distance-left:9.05pt;mso-wrap-distance-right:9.05pt" strokeweight=".5pt">
            <v:fill color2="black"/>
            <v:textbox style="mso-next-textbox:#_x0000_s1190" inset="7.45pt,3.85pt,7.45pt,3.85pt">
              <w:txbxContent>
                <w:p w:rsidR="00336470" w:rsidRPr="00B57CE3" w:rsidRDefault="00336470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r w:rsidRPr="00B57CE3">
                    <w:rPr>
                      <w:sz w:val="24"/>
                      <w:szCs w:val="24"/>
                    </w:rPr>
                    <w:t>подготовка и подписание проекта договора аренды (купли-продажи) на земельный участок</w:t>
                  </w:r>
                </w:p>
                <w:p w:rsidR="00336470" w:rsidRPr="00A53896" w:rsidRDefault="00336470" w:rsidP="00C45F9C"/>
              </w:txbxContent>
            </v:textbox>
          </v:shape>
        </w:pict>
      </w:r>
    </w:p>
    <w:p w:rsidR="00C45F9C" w:rsidRPr="00390F0E" w:rsidRDefault="00C45F9C" w:rsidP="00C45F9C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</w:p>
    <w:p w:rsidR="00C45F9C" w:rsidRPr="00390F0E" w:rsidRDefault="00F072E6" w:rsidP="00C45F9C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line id="_x0000_s1196" style="position:absolute;flip:x;z-index:251656704" from="248.05pt,12.6pt" to="248.05pt,30.6pt" strokeweight=".26mm">
            <v:stroke endarrow="block" joinstyle="miter"/>
          </v:line>
        </w:pict>
      </w:r>
    </w:p>
    <w:p w:rsidR="00C45F9C" w:rsidRPr="00390F0E" w:rsidRDefault="00C45F9C" w:rsidP="00C45F9C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</w:p>
    <w:p w:rsidR="00C45F9C" w:rsidRPr="00390F0E" w:rsidRDefault="00F072E6" w:rsidP="00C45F9C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193" type="#_x0000_t202" style="position:absolute;margin-left:92.3pt;margin-top:3.65pt;width:371.7pt;height:54.45pt;z-index:251653632;mso-wrap-distance-left:9.05pt;mso-wrap-distance-right:9.05pt" strokeweight=".5pt">
            <v:fill color2="black"/>
            <v:textbox style="mso-next-textbox:#_x0000_s1193" inset="7.45pt,3.85pt,7.45pt,3.85pt">
              <w:txbxContent>
                <w:p w:rsidR="009A3E29" w:rsidRPr="00B57CE3" w:rsidRDefault="009A3E29" w:rsidP="009A3E29">
                  <w:pPr>
                    <w:jc w:val="center"/>
                    <w:rPr>
                      <w:sz w:val="24"/>
                      <w:szCs w:val="24"/>
                    </w:rPr>
                  </w:pPr>
                  <w:r w:rsidRPr="00B57CE3">
                    <w:rPr>
                      <w:sz w:val="24"/>
                      <w:szCs w:val="24"/>
                    </w:rPr>
                    <w:t xml:space="preserve">выдача (направление) договоров аренды (купли-продажи) на земельный участок сотрудником  </w:t>
                  </w:r>
                </w:p>
                <w:p w:rsidR="009A3E29" w:rsidRPr="00B57CE3" w:rsidRDefault="009A3E29" w:rsidP="009A3E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B57CE3">
                    <w:rPr>
                      <w:sz w:val="24"/>
                      <w:szCs w:val="24"/>
                    </w:rPr>
                    <w:t xml:space="preserve">  заявителю</w:t>
                  </w:r>
                </w:p>
                <w:p w:rsidR="00336470" w:rsidRPr="00B57CE3" w:rsidRDefault="009A3E29" w:rsidP="00C45F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336470" w:rsidRPr="00B57CE3" w:rsidRDefault="00336470" w:rsidP="00C45F9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45F9C" w:rsidRPr="00390F0E" w:rsidRDefault="00C45F9C" w:rsidP="00C45F9C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</w:p>
    <w:p w:rsidR="00C45F9C" w:rsidRPr="00390F0E" w:rsidRDefault="00C45F9C" w:rsidP="00C45F9C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</w:p>
    <w:p w:rsidR="00C45F9C" w:rsidRPr="00390F0E" w:rsidRDefault="00C45F9C" w:rsidP="00C45F9C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</w:p>
    <w:p w:rsidR="00C45F9C" w:rsidRPr="00390F0E" w:rsidRDefault="00C45F9C" w:rsidP="00C45F9C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</w:p>
    <w:p w:rsidR="00C45F9C" w:rsidRPr="00390F0E" w:rsidRDefault="00C45F9C" w:rsidP="00C45F9C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</w:p>
    <w:p w:rsidR="00C45F9C" w:rsidRPr="00390F0E" w:rsidRDefault="00C45F9C" w:rsidP="00C45F9C">
      <w:pPr>
        <w:tabs>
          <w:tab w:val="left" w:pos="8010"/>
        </w:tabs>
        <w:suppressAutoHyphens/>
        <w:rPr>
          <w:sz w:val="24"/>
          <w:szCs w:val="24"/>
          <w:lang w:eastAsia="ar-SA"/>
        </w:rPr>
      </w:pPr>
    </w:p>
    <w:p w:rsidR="00C45F9C" w:rsidRPr="00390F0E" w:rsidRDefault="00C45F9C" w:rsidP="007C1EBA">
      <w:pPr>
        <w:widowControl w:val="0"/>
        <w:suppressAutoHyphens/>
        <w:autoSpaceDE w:val="0"/>
        <w:spacing w:line="200" w:lineRule="atLeast"/>
        <w:jc w:val="center"/>
        <w:rPr>
          <w:b/>
          <w:bCs/>
          <w:sz w:val="24"/>
          <w:szCs w:val="24"/>
          <w:lang w:eastAsia="zh-CN"/>
        </w:rPr>
      </w:pPr>
    </w:p>
    <w:sectPr w:rsidR="00C45F9C" w:rsidRPr="00390F0E" w:rsidSect="00C45F9C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1D" w:rsidRDefault="00305D1D" w:rsidP="0016497A">
      <w:r>
        <w:separator/>
      </w:r>
    </w:p>
  </w:endnote>
  <w:endnote w:type="continuationSeparator" w:id="0">
    <w:p w:rsidR="00305D1D" w:rsidRDefault="00305D1D" w:rsidP="0016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FreeSans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1D" w:rsidRDefault="00305D1D" w:rsidP="0016497A">
      <w:r>
        <w:separator/>
      </w:r>
    </w:p>
  </w:footnote>
  <w:footnote w:type="continuationSeparator" w:id="0">
    <w:p w:rsidR="00305D1D" w:rsidRDefault="00305D1D" w:rsidP="00164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2397EA7"/>
    <w:multiLevelType w:val="multilevel"/>
    <w:tmpl w:val="BFCEDC42"/>
    <w:lvl w:ilvl="0">
      <w:start w:val="1"/>
      <w:numFmt w:val="decimal"/>
      <w:lvlText w:val="%1."/>
      <w:lvlJc w:val="left"/>
      <w:pPr>
        <w:ind w:left="182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</w:rPr>
    </w:lvl>
  </w:abstractNum>
  <w:abstractNum w:abstractNumId="15">
    <w:nsid w:val="056A6BA3"/>
    <w:multiLevelType w:val="multilevel"/>
    <w:tmpl w:val="3E7EB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3060858"/>
    <w:multiLevelType w:val="hybridMultilevel"/>
    <w:tmpl w:val="98F2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7304C8D"/>
    <w:multiLevelType w:val="multilevel"/>
    <w:tmpl w:val="DEB0C5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1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6">
    <w:nsid w:val="42131B0D"/>
    <w:multiLevelType w:val="hybridMultilevel"/>
    <w:tmpl w:val="CEDC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29"/>
  </w:num>
  <w:num w:numId="4">
    <w:abstractNumId w:val="16"/>
  </w:num>
  <w:num w:numId="5">
    <w:abstractNumId w:val="21"/>
  </w:num>
  <w:num w:numId="6">
    <w:abstractNumId w:val="24"/>
  </w:num>
  <w:num w:numId="7">
    <w:abstractNumId w:val="1"/>
  </w:num>
  <w:num w:numId="8">
    <w:abstractNumId w:val="19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1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18"/>
  </w:num>
  <w:num w:numId="27">
    <w:abstractNumId w:val="0"/>
  </w:num>
  <w:num w:numId="28">
    <w:abstractNumId w:val="30"/>
  </w:num>
  <w:num w:numId="29">
    <w:abstractNumId w:val="15"/>
  </w:num>
  <w:num w:numId="30">
    <w:abstractNumId w:val="14"/>
  </w:num>
  <w:num w:numId="31">
    <w:abstractNumId w:val="26"/>
  </w:num>
  <w:num w:numId="32">
    <w:abstractNumId w:val="4"/>
  </w:num>
  <w:num w:numId="33">
    <w:abstractNumId w:val="2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4614"/>
    <w:rsid w:val="00020C42"/>
    <w:rsid w:val="00026608"/>
    <w:rsid w:val="0002670B"/>
    <w:rsid w:val="00027E00"/>
    <w:rsid w:val="000372EB"/>
    <w:rsid w:val="00041D82"/>
    <w:rsid w:val="000500CC"/>
    <w:rsid w:val="000548BC"/>
    <w:rsid w:val="00067954"/>
    <w:rsid w:val="000829EC"/>
    <w:rsid w:val="00087644"/>
    <w:rsid w:val="000942FA"/>
    <w:rsid w:val="00096031"/>
    <w:rsid w:val="000960A6"/>
    <w:rsid w:val="00096666"/>
    <w:rsid w:val="00097002"/>
    <w:rsid w:val="000A5FA6"/>
    <w:rsid w:val="000C3751"/>
    <w:rsid w:val="000C6156"/>
    <w:rsid w:val="000D7B74"/>
    <w:rsid w:val="000D7E28"/>
    <w:rsid w:val="001025B0"/>
    <w:rsid w:val="00106E84"/>
    <w:rsid w:val="00110426"/>
    <w:rsid w:val="001238A2"/>
    <w:rsid w:val="00123AF4"/>
    <w:rsid w:val="001242A1"/>
    <w:rsid w:val="00127F2A"/>
    <w:rsid w:val="001305A8"/>
    <w:rsid w:val="001346E2"/>
    <w:rsid w:val="001377B2"/>
    <w:rsid w:val="00141608"/>
    <w:rsid w:val="0016497A"/>
    <w:rsid w:val="00182931"/>
    <w:rsid w:val="001957FD"/>
    <w:rsid w:val="0019756B"/>
    <w:rsid w:val="001D1517"/>
    <w:rsid w:val="001E0626"/>
    <w:rsid w:val="001E3CC0"/>
    <w:rsid w:val="001E3E7B"/>
    <w:rsid w:val="001E5BBB"/>
    <w:rsid w:val="001E5E3E"/>
    <w:rsid w:val="001F2B95"/>
    <w:rsid w:val="001F2DF9"/>
    <w:rsid w:val="00200104"/>
    <w:rsid w:val="00201D1C"/>
    <w:rsid w:val="00205534"/>
    <w:rsid w:val="0020718E"/>
    <w:rsid w:val="00210711"/>
    <w:rsid w:val="00211EAF"/>
    <w:rsid w:val="00225396"/>
    <w:rsid w:val="00232399"/>
    <w:rsid w:val="00246C5B"/>
    <w:rsid w:val="00257F70"/>
    <w:rsid w:val="0027146E"/>
    <w:rsid w:val="00272434"/>
    <w:rsid w:val="00275555"/>
    <w:rsid w:val="0027783D"/>
    <w:rsid w:val="00282D2E"/>
    <w:rsid w:val="00285A9F"/>
    <w:rsid w:val="00287270"/>
    <w:rsid w:val="00292EAA"/>
    <w:rsid w:val="002A2917"/>
    <w:rsid w:val="002A4ADD"/>
    <w:rsid w:val="002B3249"/>
    <w:rsid w:val="002B7550"/>
    <w:rsid w:val="002C7DAF"/>
    <w:rsid w:val="002E0E64"/>
    <w:rsid w:val="002E5960"/>
    <w:rsid w:val="002F13AC"/>
    <w:rsid w:val="002F5370"/>
    <w:rsid w:val="0030296B"/>
    <w:rsid w:val="00305D1D"/>
    <w:rsid w:val="00305D66"/>
    <w:rsid w:val="00311D97"/>
    <w:rsid w:val="003133C1"/>
    <w:rsid w:val="0031618A"/>
    <w:rsid w:val="003212C0"/>
    <w:rsid w:val="00325D52"/>
    <w:rsid w:val="0032673B"/>
    <w:rsid w:val="003320C2"/>
    <w:rsid w:val="00335865"/>
    <w:rsid w:val="00336470"/>
    <w:rsid w:val="00340C14"/>
    <w:rsid w:val="0034227C"/>
    <w:rsid w:val="00342BD3"/>
    <w:rsid w:val="00345728"/>
    <w:rsid w:val="00357175"/>
    <w:rsid w:val="003576BC"/>
    <w:rsid w:val="003603A0"/>
    <w:rsid w:val="003631AB"/>
    <w:rsid w:val="00364FD0"/>
    <w:rsid w:val="00367D58"/>
    <w:rsid w:val="003747DC"/>
    <w:rsid w:val="00383039"/>
    <w:rsid w:val="00385BEC"/>
    <w:rsid w:val="00390F0E"/>
    <w:rsid w:val="00392107"/>
    <w:rsid w:val="003937F0"/>
    <w:rsid w:val="003956E7"/>
    <w:rsid w:val="003A1B50"/>
    <w:rsid w:val="003A4ABC"/>
    <w:rsid w:val="003A61E2"/>
    <w:rsid w:val="003A736D"/>
    <w:rsid w:val="003C1B20"/>
    <w:rsid w:val="003C41A3"/>
    <w:rsid w:val="003C4E06"/>
    <w:rsid w:val="003C6B41"/>
    <w:rsid w:val="003D1C43"/>
    <w:rsid w:val="003D2D58"/>
    <w:rsid w:val="003E2AAE"/>
    <w:rsid w:val="003E3EC6"/>
    <w:rsid w:val="003E4A86"/>
    <w:rsid w:val="003F3B46"/>
    <w:rsid w:val="004027F1"/>
    <w:rsid w:val="00403DBB"/>
    <w:rsid w:val="00405646"/>
    <w:rsid w:val="004103F9"/>
    <w:rsid w:val="004155EC"/>
    <w:rsid w:val="00420A25"/>
    <w:rsid w:val="0044034E"/>
    <w:rsid w:val="004533A4"/>
    <w:rsid w:val="00453B34"/>
    <w:rsid w:val="00454F25"/>
    <w:rsid w:val="00455ACC"/>
    <w:rsid w:val="00490105"/>
    <w:rsid w:val="004A4EB2"/>
    <w:rsid w:val="004A5116"/>
    <w:rsid w:val="004A6DAB"/>
    <w:rsid w:val="004A7641"/>
    <w:rsid w:val="004B1E74"/>
    <w:rsid w:val="004B4BDD"/>
    <w:rsid w:val="004C3DC2"/>
    <w:rsid w:val="004D7057"/>
    <w:rsid w:val="004E3697"/>
    <w:rsid w:val="004E7436"/>
    <w:rsid w:val="004F119E"/>
    <w:rsid w:val="004F57F5"/>
    <w:rsid w:val="0050183C"/>
    <w:rsid w:val="00511EA3"/>
    <w:rsid w:val="00512F31"/>
    <w:rsid w:val="00515D83"/>
    <w:rsid w:val="00516DFC"/>
    <w:rsid w:val="00526350"/>
    <w:rsid w:val="00547415"/>
    <w:rsid w:val="00550936"/>
    <w:rsid w:val="00564658"/>
    <w:rsid w:val="00564B42"/>
    <w:rsid w:val="00570A94"/>
    <w:rsid w:val="00574E5F"/>
    <w:rsid w:val="005805F0"/>
    <w:rsid w:val="005809A0"/>
    <w:rsid w:val="005937EE"/>
    <w:rsid w:val="00595C64"/>
    <w:rsid w:val="005A4098"/>
    <w:rsid w:val="005A7282"/>
    <w:rsid w:val="005C1AC0"/>
    <w:rsid w:val="005D0741"/>
    <w:rsid w:val="005E45DD"/>
    <w:rsid w:val="005F302D"/>
    <w:rsid w:val="005F4FDD"/>
    <w:rsid w:val="006009BF"/>
    <w:rsid w:val="006014A6"/>
    <w:rsid w:val="006079DD"/>
    <w:rsid w:val="00610D75"/>
    <w:rsid w:val="006173C8"/>
    <w:rsid w:val="00622D7C"/>
    <w:rsid w:val="00623005"/>
    <w:rsid w:val="006239D4"/>
    <w:rsid w:val="006255CF"/>
    <w:rsid w:val="00625936"/>
    <w:rsid w:val="00630559"/>
    <w:rsid w:val="0063251D"/>
    <w:rsid w:val="006345A2"/>
    <w:rsid w:val="006463B9"/>
    <w:rsid w:val="00646E27"/>
    <w:rsid w:val="00651945"/>
    <w:rsid w:val="006523ED"/>
    <w:rsid w:val="00652ED5"/>
    <w:rsid w:val="00655C97"/>
    <w:rsid w:val="0065662C"/>
    <w:rsid w:val="0067525C"/>
    <w:rsid w:val="00677ABC"/>
    <w:rsid w:val="00685E6F"/>
    <w:rsid w:val="00694F6A"/>
    <w:rsid w:val="006969AC"/>
    <w:rsid w:val="006A3446"/>
    <w:rsid w:val="006C5415"/>
    <w:rsid w:val="006C5CF8"/>
    <w:rsid w:val="006C7AA7"/>
    <w:rsid w:val="006D2581"/>
    <w:rsid w:val="006D3199"/>
    <w:rsid w:val="006E0011"/>
    <w:rsid w:val="006E3C36"/>
    <w:rsid w:val="0070791D"/>
    <w:rsid w:val="007116AD"/>
    <w:rsid w:val="007117BD"/>
    <w:rsid w:val="007130B3"/>
    <w:rsid w:val="007130B9"/>
    <w:rsid w:val="00713B66"/>
    <w:rsid w:val="00716C28"/>
    <w:rsid w:val="00724AB4"/>
    <w:rsid w:val="00753091"/>
    <w:rsid w:val="00753931"/>
    <w:rsid w:val="0075442F"/>
    <w:rsid w:val="0076129D"/>
    <w:rsid w:val="00762496"/>
    <w:rsid w:val="00767F33"/>
    <w:rsid w:val="00770B39"/>
    <w:rsid w:val="00770FCB"/>
    <w:rsid w:val="007714D2"/>
    <w:rsid w:val="007816AB"/>
    <w:rsid w:val="00785336"/>
    <w:rsid w:val="00787A66"/>
    <w:rsid w:val="007A2807"/>
    <w:rsid w:val="007A76B5"/>
    <w:rsid w:val="007B5BC9"/>
    <w:rsid w:val="007C1EBA"/>
    <w:rsid w:val="007C2B65"/>
    <w:rsid w:val="007C55C7"/>
    <w:rsid w:val="007C6388"/>
    <w:rsid w:val="007F59EB"/>
    <w:rsid w:val="00800CB3"/>
    <w:rsid w:val="00802546"/>
    <w:rsid w:val="00826953"/>
    <w:rsid w:val="00827089"/>
    <w:rsid w:val="00832050"/>
    <w:rsid w:val="008631DF"/>
    <w:rsid w:val="00864D42"/>
    <w:rsid w:val="008712B0"/>
    <w:rsid w:val="00876F69"/>
    <w:rsid w:val="008823E5"/>
    <w:rsid w:val="008C0EBA"/>
    <w:rsid w:val="008C0F77"/>
    <w:rsid w:val="008C2933"/>
    <w:rsid w:val="008D4932"/>
    <w:rsid w:val="008D5310"/>
    <w:rsid w:val="008E2063"/>
    <w:rsid w:val="008E5412"/>
    <w:rsid w:val="008F10B2"/>
    <w:rsid w:val="009012AA"/>
    <w:rsid w:val="00902112"/>
    <w:rsid w:val="00907F41"/>
    <w:rsid w:val="009107D3"/>
    <w:rsid w:val="00921D79"/>
    <w:rsid w:val="00926091"/>
    <w:rsid w:val="00931DF8"/>
    <w:rsid w:val="009346AC"/>
    <w:rsid w:val="009403B1"/>
    <w:rsid w:val="00952C3B"/>
    <w:rsid w:val="00952F42"/>
    <w:rsid w:val="00960140"/>
    <w:rsid w:val="00963F1B"/>
    <w:rsid w:val="00965500"/>
    <w:rsid w:val="009661D1"/>
    <w:rsid w:val="0096665E"/>
    <w:rsid w:val="00973DBB"/>
    <w:rsid w:val="00993AD6"/>
    <w:rsid w:val="00995A9D"/>
    <w:rsid w:val="009A3E29"/>
    <w:rsid w:val="009A464B"/>
    <w:rsid w:val="009A58BE"/>
    <w:rsid w:val="009A5A16"/>
    <w:rsid w:val="009B5098"/>
    <w:rsid w:val="009C728C"/>
    <w:rsid w:val="009D120F"/>
    <w:rsid w:val="009E06E7"/>
    <w:rsid w:val="009E0D48"/>
    <w:rsid w:val="00A00741"/>
    <w:rsid w:val="00A00C0E"/>
    <w:rsid w:val="00A02F7D"/>
    <w:rsid w:val="00A0308D"/>
    <w:rsid w:val="00A03519"/>
    <w:rsid w:val="00A10AF8"/>
    <w:rsid w:val="00A16362"/>
    <w:rsid w:val="00A21EC3"/>
    <w:rsid w:val="00A262D7"/>
    <w:rsid w:val="00A263D9"/>
    <w:rsid w:val="00A402BD"/>
    <w:rsid w:val="00A578D7"/>
    <w:rsid w:val="00A62F01"/>
    <w:rsid w:val="00A75BA3"/>
    <w:rsid w:val="00A75C60"/>
    <w:rsid w:val="00A76096"/>
    <w:rsid w:val="00A76108"/>
    <w:rsid w:val="00A77583"/>
    <w:rsid w:val="00A808A4"/>
    <w:rsid w:val="00A830A5"/>
    <w:rsid w:val="00A84865"/>
    <w:rsid w:val="00A84C45"/>
    <w:rsid w:val="00A92305"/>
    <w:rsid w:val="00A947DF"/>
    <w:rsid w:val="00A94D65"/>
    <w:rsid w:val="00AA0403"/>
    <w:rsid w:val="00AB5701"/>
    <w:rsid w:val="00AC32FD"/>
    <w:rsid w:val="00AC4A73"/>
    <w:rsid w:val="00AC65DD"/>
    <w:rsid w:val="00AD0333"/>
    <w:rsid w:val="00AD2C62"/>
    <w:rsid w:val="00AD48BB"/>
    <w:rsid w:val="00AD4973"/>
    <w:rsid w:val="00AD63C6"/>
    <w:rsid w:val="00AE33EE"/>
    <w:rsid w:val="00AF77CC"/>
    <w:rsid w:val="00B24439"/>
    <w:rsid w:val="00B43A38"/>
    <w:rsid w:val="00B44DD6"/>
    <w:rsid w:val="00B51916"/>
    <w:rsid w:val="00B54CF1"/>
    <w:rsid w:val="00B55C08"/>
    <w:rsid w:val="00B57CE3"/>
    <w:rsid w:val="00B72EF6"/>
    <w:rsid w:val="00B81809"/>
    <w:rsid w:val="00B84D71"/>
    <w:rsid w:val="00B90FBA"/>
    <w:rsid w:val="00B93715"/>
    <w:rsid w:val="00B95EFD"/>
    <w:rsid w:val="00BA1E4F"/>
    <w:rsid w:val="00BA2D42"/>
    <w:rsid w:val="00BA3877"/>
    <w:rsid w:val="00BA6695"/>
    <w:rsid w:val="00BB6F68"/>
    <w:rsid w:val="00BC16DD"/>
    <w:rsid w:val="00BC79DA"/>
    <w:rsid w:val="00BD5ABB"/>
    <w:rsid w:val="00BE059D"/>
    <w:rsid w:val="00BF0CC5"/>
    <w:rsid w:val="00BF38AB"/>
    <w:rsid w:val="00C0298E"/>
    <w:rsid w:val="00C03D27"/>
    <w:rsid w:val="00C05516"/>
    <w:rsid w:val="00C1552A"/>
    <w:rsid w:val="00C16FCA"/>
    <w:rsid w:val="00C206FF"/>
    <w:rsid w:val="00C215D8"/>
    <w:rsid w:val="00C22E87"/>
    <w:rsid w:val="00C24EB9"/>
    <w:rsid w:val="00C4031F"/>
    <w:rsid w:val="00C45F9C"/>
    <w:rsid w:val="00C51A31"/>
    <w:rsid w:val="00C51DED"/>
    <w:rsid w:val="00C64919"/>
    <w:rsid w:val="00C65ACC"/>
    <w:rsid w:val="00C730BA"/>
    <w:rsid w:val="00C73CD8"/>
    <w:rsid w:val="00C76034"/>
    <w:rsid w:val="00C82522"/>
    <w:rsid w:val="00C87016"/>
    <w:rsid w:val="00C872E4"/>
    <w:rsid w:val="00C9171E"/>
    <w:rsid w:val="00C93CE1"/>
    <w:rsid w:val="00C96897"/>
    <w:rsid w:val="00CB10DE"/>
    <w:rsid w:val="00CD4B38"/>
    <w:rsid w:val="00CE0355"/>
    <w:rsid w:val="00CE10CD"/>
    <w:rsid w:val="00CF0D0E"/>
    <w:rsid w:val="00CF134E"/>
    <w:rsid w:val="00CF6813"/>
    <w:rsid w:val="00D106AD"/>
    <w:rsid w:val="00D14F3D"/>
    <w:rsid w:val="00D234A5"/>
    <w:rsid w:val="00D243D5"/>
    <w:rsid w:val="00D313C2"/>
    <w:rsid w:val="00D31EDE"/>
    <w:rsid w:val="00D41397"/>
    <w:rsid w:val="00D41B3E"/>
    <w:rsid w:val="00D502D1"/>
    <w:rsid w:val="00D52CE0"/>
    <w:rsid w:val="00D558D2"/>
    <w:rsid w:val="00D62480"/>
    <w:rsid w:val="00D65B04"/>
    <w:rsid w:val="00D679F8"/>
    <w:rsid w:val="00D67CBA"/>
    <w:rsid w:val="00D75C71"/>
    <w:rsid w:val="00D82429"/>
    <w:rsid w:val="00D829A1"/>
    <w:rsid w:val="00D86A06"/>
    <w:rsid w:val="00DA4D93"/>
    <w:rsid w:val="00DA6435"/>
    <w:rsid w:val="00DB1C63"/>
    <w:rsid w:val="00DB37D1"/>
    <w:rsid w:val="00DB47E6"/>
    <w:rsid w:val="00DB6CB3"/>
    <w:rsid w:val="00DD6C76"/>
    <w:rsid w:val="00DD7114"/>
    <w:rsid w:val="00DE2626"/>
    <w:rsid w:val="00DF477F"/>
    <w:rsid w:val="00E0038B"/>
    <w:rsid w:val="00E030EA"/>
    <w:rsid w:val="00E10720"/>
    <w:rsid w:val="00E11C03"/>
    <w:rsid w:val="00E1606C"/>
    <w:rsid w:val="00E21488"/>
    <w:rsid w:val="00E21E5F"/>
    <w:rsid w:val="00E311FA"/>
    <w:rsid w:val="00E34677"/>
    <w:rsid w:val="00E50DC4"/>
    <w:rsid w:val="00E51D32"/>
    <w:rsid w:val="00E536D4"/>
    <w:rsid w:val="00E56BC3"/>
    <w:rsid w:val="00E56E14"/>
    <w:rsid w:val="00E601CF"/>
    <w:rsid w:val="00E613EB"/>
    <w:rsid w:val="00E63DD7"/>
    <w:rsid w:val="00E653F7"/>
    <w:rsid w:val="00E74208"/>
    <w:rsid w:val="00E810B5"/>
    <w:rsid w:val="00E874E1"/>
    <w:rsid w:val="00E90C49"/>
    <w:rsid w:val="00E94461"/>
    <w:rsid w:val="00EB4B35"/>
    <w:rsid w:val="00ED0E09"/>
    <w:rsid w:val="00ED7B18"/>
    <w:rsid w:val="00EE1A16"/>
    <w:rsid w:val="00EE7898"/>
    <w:rsid w:val="00EF1EC1"/>
    <w:rsid w:val="00EF65F4"/>
    <w:rsid w:val="00EF663D"/>
    <w:rsid w:val="00F072E6"/>
    <w:rsid w:val="00F1314B"/>
    <w:rsid w:val="00F16669"/>
    <w:rsid w:val="00F237FA"/>
    <w:rsid w:val="00F27C0E"/>
    <w:rsid w:val="00F30192"/>
    <w:rsid w:val="00F32A94"/>
    <w:rsid w:val="00F350FA"/>
    <w:rsid w:val="00F415DF"/>
    <w:rsid w:val="00F53042"/>
    <w:rsid w:val="00F662E5"/>
    <w:rsid w:val="00F67523"/>
    <w:rsid w:val="00F8094F"/>
    <w:rsid w:val="00F81892"/>
    <w:rsid w:val="00FB0A18"/>
    <w:rsid w:val="00FC4BD4"/>
    <w:rsid w:val="00FD0E5F"/>
    <w:rsid w:val="00FD3212"/>
    <w:rsid w:val="00FD4F76"/>
    <w:rsid w:val="00FE282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218"/>
        <o:r id="V:Rule10" type="connector" idref="#_x0000_s1220"/>
        <o:r id="V:Rule11" type="connector" idref="#_x0000_s1217"/>
        <o:r id="V:Rule12" type="connector" idref="#_x0000_s1219"/>
        <o:r id="V:Rule13" type="connector" idref="#_x0000_s1216"/>
        <o:r id="V:Rule14" type="connector" idref="#_x0000_s1214"/>
        <o:r id="V:Rule15" type="connector" idref="#_x0000_s1215"/>
        <o:r id="V:Rule16" type="connector" idref="#_x0000_s12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link w:val="ConsPlusNormal0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character" w:customStyle="1" w:styleId="af1">
    <w:name w:val="Гипертекстовая ссылка"/>
    <w:rsid w:val="00BE059D"/>
    <w:rPr>
      <w:rFonts w:cs="Times New Roman"/>
      <w:color w:val="008000"/>
    </w:rPr>
  </w:style>
  <w:style w:type="character" w:customStyle="1" w:styleId="FontStyle14">
    <w:name w:val="Font Style14"/>
    <w:rsid w:val="00390F0E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90F0E"/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6463B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rsid w:val="006463B9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646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6463B9"/>
    <w:rPr>
      <w:rFonts w:ascii="Courier New" w:hAnsi="Courier New" w:cs="Courier New"/>
    </w:rPr>
  </w:style>
  <w:style w:type="character" w:customStyle="1" w:styleId="cfs">
    <w:name w:val="cfs"/>
    <w:rsid w:val="009B5098"/>
  </w:style>
  <w:style w:type="paragraph" w:styleId="af2">
    <w:name w:val="footer"/>
    <w:basedOn w:val="a"/>
    <w:link w:val="af3"/>
    <w:uiPriority w:val="99"/>
    <w:semiHidden/>
    <w:unhideWhenUsed/>
    <w:rsid w:val="0016497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64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26" Type="http://schemas.openxmlformats.org/officeDocument/2006/relationships/hyperlink" Target="garantf1://12048567.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25" Type="http://schemas.openxmlformats.org/officeDocument/2006/relationships/hyperlink" Target="garantf1://12084522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20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12077515.7020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23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28820000.7" TargetMode="External"/><Relationship Id="rId19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666789.0" TargetMode="External"/><Relationship Id="rId14" Type="http://schemas.openxmlformats.org/officeDocument/2006/relationships/hyperlink" Target="garantF1://12010763.10000" TargetMode="External"/><Relationship Id="rId22" Type="http://schemas.openxmlformats.org/officeDocument/2006/relationships/hyperlink" Target="http://besovets.info/&#1076;&#1086;&#1084;/Desktop/&#1040;&#1085;&#1103;%20&#1088;&#1072;&#1073;&#1086;&#1090;&#1072;/&#1088;&#1077;&#1075;&#1083;&#1072;&#1084;&#1077;&#1085;&#1090;&#1099;%20&#1084;&#1072;&#1081;%202015/&#1056;&#1045;&#1043;&#1051;&#1040;&#1052;&#1045;&#1053;&#1058;&#1067;%20&#1084;&#1072;&#1081;%202015&#1075;/&#1055;&#1056;&#1054;&#1045;&#1050;&#1058;%20&#1087;&#1088;&#1077;&#1076;&#1089;&#1090;%20&#1079;.&#1091;.&#1087;&#1086;&#1076;%20&#1079;&#1076;&#1072;&#1085;&#1080;&#1103;,&#1089;&#1090;&#1088;&#1086;&#1077;&#1085;&#1080;&#1103;/&#1088;&#1077;&#1075;&#1083;&#1072;&#1084;&#1077;&#1085;&#1090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6D3D-3667-41C8-AF72-FA54B1FF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48696</CharactersWithSpaces>
  <SharedDoc>false</SharedDoc>
  <HLinks>
    <vt:vector size="132" baseType="variant">
      <vt:variant>
        <vt:i4>6553660</vt:i4>
      </vt:variant>
      <vt:variant>
        <vt:i4>63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7077941</vt:i4>
      </vt:variant>
      <vt:variant>
        <vt:i4>60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7471161</vt:i4>
      </vt:variant>
      <vt:variant>
        <vt:i4>57</vt:i4>
      </vt:variant>
      <vt:variant>
        <vt:i4>0</vt:i4>
      </vt:variant>
      <vt:variant>
        <vt:i4>5</vt:i4>
      </vt:variant>
      <vt:variant>
        <vt:lpwstr>garantf1://12077515.702011/</vt:lpwstr>
      </vt:variant>
      <vt:variant>
        <vt:lpwstr/>
      </vt:variant>
      <vt:variant>
        <vt:i4>67633271</vt:i4>
      </vt:variant>
      <vt:variant>
        <vt:i4>54</vt:i4>
      </vt:variant>
      <vt:variant>
        <vt:i4>0</vt:i4>
      </vt:variant>
      <vt:variant>
        <vt:i4>5</vt:i4>
      </vt:variant>
      <vt:variant>
        <vt:lpwstr>../../../../../../дом/Desktop/Аня работа/регламенты май 2015/РЕГЛАМЕНТЫ май 2015г/ПРОЕКТ предст з.у.под здания,строения/регламент.doc</vt:lpwstr>
      </vt:variant>
      <vt:variant>
        <vt:lpwstr>sub_27</vt:lpwstr>
      </vt:variant>
      <vt:variant>
        <vt:i4>67698807</vt:i4>
      </vt:variant>
      <vt:variant>
        <vt:i4>51</vt:i4>
      </vt:variant>
      <vt:variant>
        <vt:i4>0</vt:i4>
      </vt:variant>
      <vt:variant>
        <vt:i4>5</vt:i4>
      </vt:variant>
      <vt:variant>
        <vt:lpwstr>../../../../../../дом/Desktop/Аня работа/регламенты май 2015/РЕГЛАМЕНТЫ май 2015г/ПРОЕКТ предст з.у.под здания,строения/регламент.doc</vt:lpwstr>
      </vt:variant>
      <vt:variant>
        <vt:lpwstr>sub_261</vt:lpwstr>
      </vt:variant>
      <vt:variant>
        <vt:i4>67567735</vt:i4>
      </vt:variant>
      <vt:variant>
        <vt:i4>48</vt:i4>
      </vt:variant>
      <vt:variant>
        <vt:i4>0</vt:i4>
      </vt:variant>
      <vt:variant>
        <vt:i4>5</vt:i4>
      </vt:variant>
      <vt:variant>
        <vt:lpwstr>../../../../../../дом/Desktop/Аня работа/регламенты май 2015/РЕГЛАМЕНТЫ май 2015г/ПРОЕКТ предст з.у.под здания,строения/регламент.doc</vt:lpwstr>
      </vt:variant>
      <vt:variant>
        <vt:lpwstr>sub_28</vt:lpwstr>
      </vt:variant>
      <vt:variant>
        <vt:i4>68026487</vt:i4>
      </vt:variant>
      <vt:variant>
        <vt:i4>45</vt:i4>
      </vt:variant>
      <vt:variant>
        <vt:i4>0</vt:i4>
      </vt:variant>
      <vt:variant>
        <vt:i4>5</vt:i4>
      </vt:variant>
      <vt:variant>
        <vt:lpwstr>../../../../../../дом/Desktop/Аня работа/регламенты май 2015/РЕГЛАМЕНТЫ май 2015г/ПРОЕКТ предст з.у.под здания,строения/регламент.doc</vt:lpwstr>
      </vt:variant>
      <vt:variant>
        <vt:lpwstr>sub_210</vt:lpwstr>
      </vt:variant>
      <vt:variant>
        <vt:i4>67698807</vt:i4>
      </vt:variant>
      <vt:variant>
        <vt:i4>42</vt:i4>
      </vt:variant>
      <vt:variant>
        <vt:i4>0</vt:i4>
      </vt:variant>
      <vt:variant>
        <vt:i4>5</vt:i4>
      </vt:variant>
      <vt:variant>
        <vt:lpwstr>../../../../../../дом/Desktop/Аня работа/регламенты май 2015/РЕГЛАМЕНТЫ май 2015г/ПРОЕКТ предст з.у.под здания,строения/регламент.doc</vt:lpwstr>
      </vt:variant>
      <vt:variant>
        <vt:lpwstr>sub_261</vt:lpwstr>
      </vt:variant>
      <vt:variant>
        <vt:i4>71172164</vt:i4>
      </vt:variant>
      <vt:variant>
        <vt:i4>39</vt:i4>
      </vt:variant>
      <vt:variant>
        <vt:i4>0</vt:i4>
      </vt:variant>
      <vt:variant>
        <vt:i4>5</vt:i4>
      </vt:variant>
      <vt:variant>
        <vt:lpwstr>../../../../../../дом/Desktop/Аня работа/регламенты май 2015/РЕГЛАМЕНТЫ май 2015г/ПРОЕКТ предст з.у.под здания,строения/регламент.doc</vt:lpwstr>
      </vt:variant>
      <vt:variant>
        <vt:lpwstr>sub_1100</vt:lpwstr>
      </vt:variant>
      <vt:variant>
        <vt:i4>67567735</vt:i4>
      </vt:variant>
      <vt:variant>
        <vt:i4>36</vt:i4>
      </vt:variant>
      <vt:variant>
        <vt:i4>0</vt:i4>
      </vt:variant>
      <vt:variant>
        <vt:i4>5</vt:i4>
      </vt:variant>
      <vt:variant>
        <vt:lpwstr>../../../../../../дом/Desktop/Аня работа/регламенты май 2015/РЕГЛАМЕНТЫ май 2015г/ПРОЕКТ предст з.у.под здания,строения/регламент.doc</vt:lpwstr>
      </vt:variant>
      <vt:variant>
        <vt:lpwstr>sub_28</vt:lpwstr>
      </vt:variant>
      <vt:variant>
        <vt:i4>67698807</vt:i4>
      </vt:variant>
      <vt:variant>
        <vt:i4>33</vt:i4>
      </vt:variant>
      <vt:variant>
        <vt:i4>0</vt:i4>
      </vt:variant>
      <vt:variant>
        <vt:i4>5</vt:i4>
      </vt:variant>
      <vt:variant>
        <vt:lpwstr>../../../../../../дом/Desktop/Аня работа/регламенты май 2015/РЕГЛАМЕНТЫ май 2015г/ПРОЕКТ предст з.у.под здания,строения/регламент.doc</vt:lpwstr>
      </vt:variant>
      <vt:variant>
        <vt:lpwstr>sub_261</vt:lpwstr>
      </vt:variant>
      <vt:variant>
        <vt:i4>71106628</vt:i4>
      </vt:variant>
      <vt:variant>
        <vt:i4>30</vt:i4>
      </vt:variant>
      <vt:variant>
        <vt:i4>0</vt:i4>
      </vt:variant>
      <vt:variant>
        <vt:i4>5</vt:i4>
      </vt:variant>
      <vt:variant>
        <vt:lpwstr>../../../../../../дом/Desktop/Аня работа/регламенты май 2015/РЕГЛАМЕНТЫ май 2015г/ПРОЕКТ предст з.у.под здания,строения/регламент.doc</vt:lpwstr>
      </vt:variant>
      <vt:variant>
        <vt:lpwstr>sub_1200</vt:lpwstr>
      </vt:variant>
      <vt:variant>
        <vt:i4>7077950</vt:i4>
      </vt:variant>
      <vt:variant>
        <vt:i4>27</vt:i4>
      </vt:variant>
      <vt:variant>
        <vt:i4>0</vt:i4>
      </vt:variant>
      <vt:variant>
        <vt:i4>5</vt:i4>
      </vt:variant>
      <vt:variant>
        <vt:lpwstr>garantf1://12010763.10000/</vt:lpwstr>
      </vt:variant>
      <vt:variant>
        <vt:lpwstr/>
      </vt:variant>
      <vt:variant>
        <vt:i4>1835043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1507395</vt:i4>
      </vt:variant>
      <vt:variant>
        <vt:i4>21</vt:i4>
      </vt:variant>
      <vt:variant>
        <vt:i4>0</vt:i4>
      </vt:variant>
      <vt:variant>
        <vt:i4>5</vt:i4>
      </vt:variant>
      <vt:variant>
        <vt:lpwstr>http://www.besovets.info/</vt:lpwstr>
      </vt:variant>
      <vt:variant>
        <vt:lpwstr/>
      </vt:variant>
      <vt:variant>
        <vt:i4>2162705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2162705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garantf1://28820000.7/</vt:lpwstr>
      </vt:variant>
      <vt:variant>
        <vt:lpwstr/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garantf1://36666789.0/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GLAVA</cp:lastModifiedBy>
  <cp:revision>3</cp:revision>
  <cp:lastPrinted>2014-09-24T14:15:00Z</cp:lastPrinted>
  <dcterms:created xsi:type="dcterms:W3CDTF">2016-03-23T14:13:00Z</dcterms:created>
  <dcterms:modified xsi:type="dcterms:W3CDTF">2016-03-23T14:14:00Z</dcterms:modified>
</cp:coreProperties>
</file>